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30" w:rsidRPr="00CF49AE" w:rsidRDefault="00F82F30" w:rsidP="00F82F30">
      <w:pPr>
        <w:pageBreakBefore/>
        <w:jc w:val="center"/>
        <w:rPr>
          <w:b/>
        </w:rPr>
      </w:pPr>
      <w:bookmarkStart w:id="0" w:name="_GoBack"/>
      <w:r w:rsidRPr="00CF49AE">
        <w:rPr>
          <w:b/>
        </w:rPr>
        <w:t>RICHIESTA DI ACCESSO DOCUMENTALE</w:t>
      </w:r>
    </w:p>
    <w:bookmarkEnd w:id="0"/>
    <w:p w:rsidR="00F82F30" w:rsidRPr="00CF49AE" w:rsidRDefault="00F82F30" w:rsidP="00F82F30">
      <w:pPr>
        <w:jc w:val="center"/>
        <w:rPr>
          <w:b/>
        </w:rPr>
      </w:pPr>
    </w:p>
    <w:p w:rsidR="00F82F30" w:rsidRPr="00CF49AE" w:rsidRDefault="00F82F30" w:rsidP="00F82F30">
      <w:pPr>
        <w:jc w:val="center"/>
        <w:rPr>
          <w:b/>
        </w:rPr>
      </w:pPr>
    </w:p>
    <w:p w:rsidR="00F82F30" w:rsidRPr="00CF49AE" w:rsidRDefault="00F82F30" w:rsidP="00F82F30">
      <w:pPr>
        <w:jc w:val="right"/>
        <w:rPr>
          <w:b/>
        </w:rPr>
      </w:pPr>
    </w:p>
    <w:p w:rsidR="00F82F30" w:rsidRPr="00CF49AE" w:rsidRDefault="00F82F30" w:rsidP="00F82F30">
      <w:pPr>
        <w:jc w:val="center"/>
        <w:rPr>
          <w:b/>
        </w:rPr>
      </w:pPr>
      <w:r w:rsidRPr="00CF49AE">
        <w:rPr>
          <w:b/>
        </w:rPr>
        <w:t>OGGETTO: Richiesta di visione e/o copia di documenti amministrativi, ai sensi della legge 7 agosto 1990, n. 241 e successive modifiche ed integrazioni.</w:t>
      </w:r>
    </w:p>
    <w:p w:rsidR="00F82F30" w:rsidRPr="00CF49AE" w:rsidRDefault="00F82F30" w:rsidP="00F82F30">
      <w:pPr>
        <w:jc w:val="center"/>
        <w:rPr>
          <w:b/>
        </w:rPr>
      </w:pPr>
    </w:p>
    <w:p w:rsidR="00F82F30" w:rsidRPr="00CF49AE" w:rsidRDefault="00F82F30" w:rsidP="00F82F30">
      <w:r w:rsidRPr="00CF49AE">
        <w:t>Il/la sottoscritto/a_________________________________________________________________</w:t>
      </w:r>
    </w:p>
    <w:p w:rsidR="00F82F30" w:rsidRPr="00CF49AE" w:rsidRDefault="00F82F30" w:rsidP="00F82F30"/>
    <w:p w:rsidR="00F82F30" w:rsidRPr="00CF49AE" w:rsidRDefault="00F82F30" w:rsidP="00F82F30">
      <w:r w:rsidRPr="00CF49AE">
        <w:t xml:space="preserve">Nato a__________________________________________________________________________ </w:t>
      </w:r>
    </w:p>
    <w:p w:rsidR="00F82F30" w:rsidRPr="00CF49AE" w:rsidRDefault="00F82F30" w:rsidP="00F82F30"/>
    <w:p w:rsidR="00F82F30" w:rsidRPr="00CF49AE" w:rsidRDefault="00F82F30" w:rsidP="00F82F30">
      <w:r w:rsidRPr="00CF49AE">
        <w:t>il__________/__________/______________provincia____________________________ (______)</w:t>
      </w:r>
    </w:p>
    <w:p w:rsidR="00F82F30" w:rsidRPr="00CF49AE" w:rsidRDefault="00F82F30" w:rsidP="00F82F30"/>
    <w:p w:rsidR="00F82F30" w:rsidRPr="00CF49AE" w:rsidRDefault="00F82F30" w:rsidP="00F82F30">
      <w:pPr>
        <w:rPr>
          <w:highlight w:val="yellow"/>
        </w:rPr>
      </w:pPr>
    </w:p>
    <w:p w:rsidR="00F82F30" w:rsidRPr="00CF49AE" w:rsidRDefault="00F82F30" w:rsidP="00F82F30">
      <w:r w:rsidRPr="00CF49AE">
        <w:t>telefono/fax n.______________________email_________________________________________</w:t>
      </w:r>
    </w:p>
    <w:p w:rsidR="00F82F30" w:rsidRPr="00CF49AE" w:rsidRDefault="00F82F30" w:rsidP="00F82F30"/>
    <w:p w:rsidR="00F82F30" w:rsidRPr="00CF49AE" w:rsidRDefault="00F82F30" w:rsidP="00F82F30">
      <w:r w:rsidRPr="00CF49AE">
        <w:t>Documento di riconoscimento______________________________________________________</w:t>
      </w:r>
    </w:p>
    <w:p w:rsidR="00F82F30" w:rsidRPr="00CF49AE" w:rsidRDefault="00F82F30" w:rsidP="00F82F30"/>
    <w:p w:rsidR="00F82F30" w:rsidRPr="00CF49AE" w:rsidRDefault="00F82F30" w:rsidP="00F82F30">
      <w:r w:rsidRPr="00CF49AE">
        <w:t>Rilasciato da________________________________________il______/______/_______________</w:t>
      </w:r>
    </w:p>
    <w:p w:rsidR="00F82F30" w:rsidRPr="00CF49AE" w:rsidRDefault="00F82F30" w:rsidP="00F82F30"/>
    <w:p w:rsidR="00F82F30" w:rsidRPr="00CF49AE" w:rsidRDefault="00F82F30" w:rsidP="00F82F30"/>
    <w:p w:rsidR="00F82F30" w:rsidRPr="00CF49AE" w:rsidRDefault="00F82F30" w:rsidP="00F82F30"/>
    <w:p w:rsidR="00F82F30" w:rsidRPr="00CF49AE" w:rsidRDefault="00F82F30" w:rsidP="00F82F30"/>
    <w:p w:rsidR="00F82F30" w:rsidRPr="00CF49AE" w:rsidRDefault="00F82F30" w:rsidP="00F82F30">
      <w:r w:rsidRPr="00CF49AE">
        <w:t>Consapevole delle sanzioni penali, nel caso di dichiarazioni non veritiere, di formazione e/o uso di atti falsi, di cui all’art. 76 del D.P.R. 28 dicembre 2000 n. 445,</w:t>
      </w:r>
    </w:p>
    <w:p w:rsidR="00F82F30" w:rsidRPr="00CF49AE" w:rsidRDefault="00F82F30" w:rsidP="00F82F30"/>
    <w:p w:rsidR="00F82F30" w:rsidRPr="00CF49AE" w:rsidRDefault="00F82F30" w:rsidP="00F82F30">
      <w:pPr>
        <w:jc w:val="center"/>
        <w:rPr>
          <w:b/>
        </w:rPr>
      </w:pPr>
      <w:r w:rsidRPr="00CF49AE">
        <w:rPr>
          <w:b/>
        </w:rPr>
        <w:t>CHIEDE</w:t>
      </w:r>
    </w:p>
    <w:p w:rsidR="00F82F30" w:rsidRPr="00CF49AE" w:rsidRDefault="00F82F30" w:rsidP="00F82F30">
      <w:pPr>
        <w:jc w:val="center"/>
        <w:rPr>
          <w:b/>
        </w:rPr>
      </w:pPr>
    </w:p>
    <w:p w:rsidR="00F82F30" w:rsidRPr="00CF49AE" w:rsidRDefault="00F82F30" w:rsidP="00F82F30">
      <w:pPr>
        <w:rPr>
          <w:b/>
        </w:rPr>
      </w:pPr>
      <w:r w:rsidRPr="00CF49AE">
        <w:rPr>
          <w:b/>
        </w:rPr>
        <w:tab/>
      </w:r>
      <w:r w:rsidRPr="00CF49AE">
        <w:rPr>
          <w:b/>
        </w:rPr>
        <w:tab/>
      </w:r>
      <w:r w:rsidRPr="00CF49AE">
        <w:rPr>
          <w:b/>
        </w:rPr>
        <w:tab/>
      </w:r>
    </w:p>
    <w:p w:rsidR="00F82F30" w:rsidRPr="00CF49AE" w:rsidRDefault="00F82F30" w:rsidP="00F82F30">
      <w:pPr>
        <w:rPr>
          <w:b/>
        </w:rPr>
      </w:pPr>
    </w:p>
    <w:p w:rsidR="00F82F30" w:rsidRPr="00CF49AE" w:rsidRDefault="00F82F30" w:rsidP="00F82F30">
      <w:pPr>
        <w:numPr>
          <w:ilvl w:val="0"/>
          <w:numId w:val="4"/>
        </w:numPr>
      </w:pPr>
      <w:r w:rsidRPr="00CF49AE">
        <w:t xml:space="preserve">La visione </w:t>
      </w:r>
    </w:p>
    <w:p w:rsidR="00F82F30" w:rsidRPr="00CF49AE" w:rsidRDefault="00F82F30" w:rsidP="00F82F30">
      <w:pPr>
        <w:numPr>
          <w:ilvl w:val="0"/>
          <w:numId w:val="4"/>
        </w:numPr>
      </w:pPr>
      <w:r w:rsidRPr="00CF49AE">
        <w:t>L’estrazione di copia</w:t>
      </w:r>
    </w:p>
    <w:p w:rsidR="00F82F30" w:rsidRPr="00CF49AE" w:rsidRDefault="00F82F30" w:rsidP="00F82F30">
      <w:pPr>
        <w:numPr>
          <w:ilvl w:val="0"/>
          <w:numId w:val="4"/>
        </w:numPr>
        <w:rPr>
          <w:b/>
        </w:rPr>
      </w:pPr>
      <w:r w:rsidRPr="00CF49AE">
        <w:t>L’estrazione di copia autentica</w:t>
      </w:r>
    </w:p>
    <w:p w:rsidR="00F82F30" w:rsidRPr="00CF49AE" w:rsidRDefault="00F82F30" w:rsidP="00F82F30">
      <w:pPr>
        <w:rPr>
          <w:b/>
        </w:rPr>
      </w:pPr>
    </w:p>
    <w:p w:rsidR="00F82F30" w:rsidRPr="00CF49AE" w:rsidRDefault="00F82F30" w:rsidP="00F82F30">
      <w:r w:rsidRPr="00CF49AE">
        <w:t>Del/i seguente/i documento/i</w:t>
      </w:r>
      <w:r w:rsidRPr="00CF49AE">
        <w:rPr>
          <w:rStyle w:val="Caratterenotaapidipagina"/>
        </w:rPr>
        <w:footnoteReference w:id="1"/>
      </w:r>
      <w:r w:rsidRPr="00CF49AE">
        <w:t>:</w:t>
      </w:r>
    </w:p>
    <w:p w:rsidR="00F82F30" w:rsidRPr="00CF49AE" w:rsidRDefault="00F82F30" w:rsidP="00F82F30"/>
    <w:p w:rsidR="00F82F30" w:rsidRPr="00CF49AE" w:rsidRDefault="00F82F30" w:rsidP="00F82F30">
      <w:pPr>
        <w:numPr>
          <w:ilvl w:val="0"/>
          <w:numId w:val="1"/>
        </w:numPr>
      </w:pPr>
      <w:r w:rsidRPr="00CF49AE">
        <w:t>__________________________________________________________________________</w:t>
      </w:r>
    </w:p>
    <w:p w:rsidR="00F82F30" w:rsidRPr="00CF49AE" w:rsidRDefault="00F82F30" w:rsidP="00F82F30"/>
    <w:p w:rsidR="00F82F30" w:rsidRPr="00CF49AE" w:rsidRDefault="00F82F30" w:rsidP="00F82F30">
      <w:pPr>
        <w:numPr>
          <w:ilvl w:val="0"/>
          <w:numId w:val="1"/>
        </w:numPr>
      </w:pPr>
      <w:r w:rsidRPr="00CF49AE">
        <w:t>__________________________________________________________________________</w:t>
      </w:r>
    </w:p>
    <w:p w:rsidR="00F82F30" w:rsidRPr="00CF49AE" w:rsidRDefault="00F82F30" w:rsidP="00F82F30"/>
    <w:p w:rsidR="00F82F30" w:rsidRPr="00CF49AE" w:rsidRDefault="00F82F30" w:rsidP="00F82F30">
      <w:pPr>
        <w:numPr>
          <w:ilvl w:val="0"/>
          <w:numId w:val="1"/>
        </w:numPr>
      </w:pPr>
      <w:r w:rsidRPr="00CF49AE">
        <w:t>__________________________________________________________________________</w:t>
      </w:r>
    </w:p>
    <w:p w:rsidR="00F82F30" w:rsidRPr="00CF49AE" w:rsidRDefault="00F82F30" w:rsidP="00F82F30"/>
    <w:p w:rsidR="00F82F30" w:rsidRPr="00CF49AE" w:rsidRDefault="00F82F30" w:rsidP="00F82F30"/>
    <w:p w:rsidR="00F82F30" w:rsidRPr="00CF49AE" w:rsidRDefault="00F82F30" w:rsidP="00F82F30">
      <w:r w:rsidRPr="00CF49AE">
        <w:t>Mediante (compilare solo in caso di richiesta di copie):</w:t>
      </w:r>
    </w:p>
    <w:p w:rsidR="00F82F30" w:rsidRPr="00CF49AE" w:rsidRDefault="00F82F30" w:rsidP="00F82F30">
      <w:pPr>
        <w:numPr>
          <w:ilvl w:val="0"/>
          <w:numId w:val="3"/>
        </w:numPr>
      </w:pPr>
      <w:r w:rsidRPr="00CF49AE">
        <w:t>Consegna al sottoscritto richiedente;</w:t>
      </w:r>
    </w:p>
    <w:p w:rsidR="00F82F30" w:rsidRPr="00CF49AE" w:rsidRDefault="00F82F30" w:rsidP="00F82F30">
      <w:pPr>
        <w:numPr>
          <w:ilvl w:val="0"/>
          <w:numId w:val="3"/>
        </w:numPr>
      </w:pPr>
      <w:r w:rsidRPr="00CF49AE">
        <w:t>Consegna al Sig.____________________________________________________________</w:t>
      </w:r>
    </w:p>
    <w:p w:rsidR="00F82F30" w:rsidRPr="00CF49AE" w:rsidRDefault="00F82F30" w:rsidP="00F82F30">
      <w:pPr>
        <w:ind w:left="708"/>
      </w:pPr>
      <w:r w:rsidRPr="00CF49AE">
        <w:t>autorizzato dal sottoscritto a svolgere ogni attività connessa alla richiesta di accesso ivi compreso il ritiro dei documenti (ex art. 30 del D.P.R. 28 dicembre 2000 n. 445);</w:t>
      </w:r>
    </w:p>
    <w:p w:rsidR="00F82F30" w:rsidRPr="00CF49AE" w:rsidRDefault="00F82F30" w:rsidP="00F82F30">
      <w:pPr>
        <w:numPr>
          <w:ilvl w:val="0"/>
          <w:numId w:val="2"/>
        </w:numPr>
      </w:pPr>
      <w:r w:rsidRPr="00CF49AE">
        <w:t>Trasmissione tramite il servizio postale al seguente indirizzo:_________________________</w:t>
      </w:r>
    </w:p>
    <w:p w:rsidR="00F82F30" w:rsidRPr="00CF49AE" w:rsidRDefault="00F82F30" w:rsidP="00F82F30">
      <w:pPr>
        <w:ind w:left="360"/>
      </w:pPr>
    </w:p>
    <w:p w:rsidR="00F82F30" w:rsidRPr="00CF49AE" w:rsidRDefault="00F82F30" w:rsidP="00F82F30">
      <w:pPr>
        <w:ind w:left="360"/>
      </w:pPr>
      <w:r w:rsidRPr="00CF49AE">
        <w:t>____________________________________________________________________________;</w:t>
      </w:r>
    </w:p>
    <w:p w:rsidR="00F82F30" w:rsidRPr="00CF49AE" w:rsidRDefault="00F82F30" w:rsidP="00F82F30">
      <w:pPr>
        <w:ind w:left="360"/>
      </w:pPr>
    </w:p>
    <w:p w:rsidR="00F82F30" w:rsidRPr="00CF49AE" w:rsidRDefault="00F82F30" w:rsidP="00F82F30">
      <w:pPr>
        <w:numPr>
          <w:ilvl w:val="0"/>
          <w:numId w:val="2"/>
        </w:numPr>
      </w:pPr>
      <w:r w:rsidRPr="00CF49AE">
        <w:t>Trasmissione al seguente indirizzo di  posta elettronica certificata:_____________________</w:t>
      </w:r>
    </w:p>
    <w:p w:rsidR="00F82F30" w:rsidRPr="00CF49AE" w:rsidRDefault="00F82F30" w:rsidP="00F82F30"/>
    <w:p w:rsidR="00F82F30" w:rsidRPr="00CF49AE" w:rsidRDefault="00F82F30" w:rsidP="00F82F30">
      <w:pPr>
        <w:ind w:left="360"/>
      </w:pPr>
      <w:r w:rsidRPr="00CF49AE">
        <w:t>____________________________________________________________________________;</w:t>
      </w:r>
    </w:p>
    <w:p w:rsidR="00F82F30" w:rsidRPr="00CF49AE" w:rsidRDefault="00F82F30" w:rsidP="00F82F30">
      <w:pPr>
        <w:ind w:left="360"/>
      </w:pPr>
    </w:p>
    <w:p w:rsidR="00F82F30" w:rsidRPr="00CF49AE" w:rsidRDefault="00F82F30" w:rsidP="00F82F30">
      <w:pPr>
        <w:jc w:val="both"/>
      </w:pPr>
      <w:r w:rsidRPr="00CF49AE">
        <w:t>Luogo e data</w:t>
      </w:r>
      <w:r w:rsidRPr="00CF49AE">
        <w:tab/>
      </w:r>
    </w:p>
    <w:p w:rsidR="00F82F30" w:rsidRPr="00CF49AE" w:rsidRDefault="00F82F30" w:rsidP="00F82F30">
      <w:pPr>
        <w:ind w:left="4956" w:firstLine="708"/>
        <w:jc w:val="both"/>
      </w:pPr>
    </w:p>
    <w:p w:rsidR="00F82F30" w:rsidRPr="00CF49AE" w:rsidRDefault="00F82F30" w:rsidP="00F82F30">
      <w:pPr>
        <w:ind w:left="4956" w:firstLine="708"/>
        <w:jc w:val="both"/>
      </w:pPr>
      <w:r w:rsidRPr="00CF49AE">
        <w:t>Firma del richiedente</w:t>
      </w:r>
    </w:p>
    <w:p w:rsidR="00F82F30" w:rsidRPr="00CF49AE" w:rsidRDefault="00F82F30" w:rsidP="00F82F30">
      <w:pPr>
        <w:ind w:left="4956" w:firstLine="708"/>
        <w:jc w:val="both"/>
      </w:pPr>
      <w:r w:rsidRPr="00CF49AE">
        <w:t xml:space="preserve">……………………………... </w:t>
      </w:r>
      <w:r w:rsidRPr="00CF49AE">
        <w:tab/>
      </w:r>
      <w:r w:rsidRPr="00CF49AE">
        <w:tab/>
      </w:r>
      <w:r w:rsidRPr="00CF49AE">
        <w:tab/>
      </w:r>
      <w:r w:rsidRPr="00CF49AE">
        <w:tab/>
      </w:r>
      <w:r w:rsidRPr="00CF49AE">
        <w:tab/>
      </w:r>
    </w:p>
    <w:p w:rsidR="00F82F30" w:rsidRPr="00CF49AE" w:rsidRDefault="00F82F30" w:rsidP="00F82F30">
      <w:pPr>
        <w:jc w:val="both"/>
      </w:pPr>
      <w:r w:rsidRPr="00CF49AE">
        <w:t xml:space="preserve">(Si allega copia del documento di identità)    </w:t>
      </w:r>
    </w:p>
    <w:p w:rsidR="00F82F30" w:rsidRPr="00CF49AE" w:rsidRDefault="00F82F30" w:rsidP="00F82F30">
      <w:pPr>
        <w:jc w:val="both"/>
      </w:pPr>
    </w:p>
    <w:p w:rsidR="00F82F30" w:rsidRPr="00CF49AE" w:rsidRDefault="00F82F30" w:rsidP="00F82F30">
      <w:pPr>
        <w:numPr>
          <w:ilvl w:val="0"/>
          <w:numId w:val="5"/>
        </w:numPr>
        <w:jc w:val="both"/>
      </w:pPr>
      <w:r w:rsidRPr="00CF49AE">
        <w:t>La firma non deve essere autenticata.</w:t>
      </w:r>
    </w:p>
    <w:p w:rsidR="00F82F30" w:rsidRPr="00CF49AE" w:rsidRDefault="00F82F30" w:rsidP="00F82F30">
      <w:pPr>
        <w:numPr>
          <w:ilvl w:val="0"/>
          <w:numId w:val="5"/>
        </w:numPr>
        <w:jc w:val="both"/>
      </w:pPr>
      <w:r w:rsidRPr="00CF49AE">
        <w:t>Ai sensi dell’art. 25 della l. n. 241 del 1990 l’esame dei documenti è gratuito. Il rilascio di copia è subordinato soltanto al rimborso  del  costo  di riproduzione, salve le disposizioni  vigenti  in  materia  di  bollo, nonché i diritti di ricerca e di visura.</w:t>
      </w:r>
    </w:p>
    <w:p w:rsidR="00F82F30" w:rsidRPr="00CF49AE" w:rsidRDefault="00F82F30" w:rsidP="00F82F30">
      <w:pPr>
        <w:ind w:left="360"/>
        <w:jc w:val="both"/>
      </w:pP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b/>
          <w:bCs/>
          <w:i/>
        </w:rPr>
      </w:pPr>
      <w:r>
        <w:rPr>
          <w:b/>
          <w:bCs/>
          <w:i/>
        </w:rPr>
        <w:t>INFORMATIVA SUL TRATTAMENTO DEI DATI PERSONALI FORNITI CON LA RICHIESTA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i/>
        </w:rPr>
      </w:pPr>
      <w:r>
        <w:rPr>
          <w:i/>
        </w:rPr>
        <w:t>Articolo 13 del d.lgs. 196/2003 - “Codice in materia di protezione dei dati personali”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b/>
          <w:bCs/>
          <w:i/>
        </w:rPr>
      </w:pPr>
      <w:r>
        <w:rPr>
          <w:b/>
          <w:bCs/>
          <w:i/>
        </w:rPr>
        <w:t>1. Finalità del trattamento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i/>
        </w:rPr>
      </w:pPr>
      <w:r>
        <w:rPr>
          <w:i/>
        </w:rPr>
        <w:t>I dati personali verranno trattati dal Consiglio regionale della Toscana per lo svolgimento delle proprie funzioni istituzionali in relazione al procedimento avviato.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b/>
          <w:bCs/>
          <w:i/>
        </w:rPr>
      </w:pPr>
      <w:r>
        <w:rPr>
          <w:b/>
          <w:bCs/>
          <w:i/>
        </w:rPr>
        <w:t>2. Natura del conferimento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i/>
        </w:rPr>
      </w:pPr>
      <w:r>
        <w:rPr>
          <w:i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b/>
          <w:bCs/>
          <w:i/>
        </w:rPr>
      </w:pPr>
      <w:r>
        <w:rPr>
          <w:b/>
          <w:bCs/>
          <w:i/>
        </w:rPr>
        <w:t>3. Modalità del trattamento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i/>
        </w:rPr>
      </w:pPr>
      <w:r>
        <w:rPr>
          <w:i/>
        </w:rPr>
        <w:t>In relazione alle finalità di cui sopra, il trattamento dei dati personali avverrà con modalità informatiche e manuali, in modo da garantire la riservatezza e la sicurezza degli stessi.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i/>
        </w:rPr>
      </w:pPr>
      <w:r>
        <w:rPr>
          <w:i/>
        </w:rPr>
        <w:t>I dati non saranno diffusi, potranno essere eventualmente utilizzati in maniera anonima per la creazione di profili degli utenti del servizio.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b/>
          <w:bCs/>
          <w:i/>
        </w:rPr>
      </w:pPr>
      <w:r>
        <w:rPr>
          <w:b/>
          <w:bCs/>
          <w:i/>
        </w:rPr>
        <w:t>4. Categorie di soggetti ai quali i dati personali possono essere comunicati o che possono venirne a conoscenza in qualità di Responsabili o Incaricati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i/>
        </w:rPr>
      </w:pPr>
      <w:r>
        <w:rPr>
          <w:i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i/>
        </w:rPr>
      </w:pPr>
      <w:r>
        <w:rPr>
          <w:i/>
        </w:rPr>
        <w:t>I dati personali potranno essere comunicati ad altri soggetti pubblici e/o privati unicamente in forza di una disposizione di legge o di regolamento che lo preveda.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b/>
          <w:bCs/>
          <w:i/>
        </w:rPr>
      </w:pPr>
      <w:r>
        <w:rPr>
          <w:b/>
          <w:bCs/>
          <w:i/>
        </w:rPr>
        <w:t>5. Diritti dell’interessato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i/>
        </w:rPr>
      </w:pPr>
      <w:r>
        <w:rPr>
          <w:i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b/>
          <w:bCs/>
          <w:i/>
        </w:rPr>
      </w:pPr>
      <w:r>
        <w:rPr>
          <w:b/>
          <w:bCs/>
          <w:i/>
        </w:rPr>
        <w:t>6. Titolare e Responsabili del trattamento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i/>
        </w:rPr>
      </w:pPr>
      <w:r>
        <w:rPr>
          <w:i/>
        </w:rPr>
        <w:t>Il titolare del trattamento dei dati è la Regione Toscana – Consiglio Regionale;</w:t>
      </w:r>
    </w:p>
    <w:p w:rsidR="0073075E" w:rsidRDefault="0073075E" w:rsidP="0073075E">
      <w:pPr>
        <w:autoSpaceDE w:val="0"/>
        <w:autoSpaceDN w:val="0"/>
        <w:adjustRightInd w:val="0"/>
        <w:spacing w:line="300" w:lineRule="auto"/>
        <w:ind w:right="-1"/>
        <w:jc w:val="both"/>
        <w:rPr>
          <w:i/>
        </w:rPr>
      </w:pPr>
      <w:r>
        <w:rPr>
          <w:i/>
        </w:rPr>
        <w:t>Il responsabile del trattamento dei dati è il Responsabile della prevenzione della corruzione e della trasparenza.</w:t>
      </w:r>
    </w:p>
    <w:p w:rsidR="00D31B88" w:rsidRDefault="00D31B88"/>
    <w:sectPr w:rsidR="00D31B88" w:rsidSect="00796A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0F" w:rsidRDefault="0018730F" w:rsidP="00F82F30">
      <w:r>
        <w:separator/>
      </w:r>
    </w:p>
  </w:endnote>
  <w:endnote w:type="continuationSeparator" w:id="0">
    <w:p w:rsidR="0018730F" w:rsidRDefault="0018730F" w:rsidP="00F82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0F" w:rsidRDefault="0018730F" w:rsidP="00F82F30">
      <w:r>
        <w:separator/>
      </w:r>
    </w:p>
  </w:footnote>
  <w:footnote w:type="continuationSeparator" w:id="0">
    <w:p w:rsidR="0018730F" w:rsidRDefault="0018730F" w:rsidP="00F82F30">
      <w:r>
        <w:continuationSeparator/>
      </w:r>
    </w:p>
  </w:footnote>
  <w:footnote w:id="1">
    <w:p w:rsidR="00F82F30" w:rsidRDefault="00F82F30" w:rsidP="00F82F30">
      <w:pPr>
        <w:pStyle w:val="Testonotaapidipagina"/>
        <w:jc w:val="both"/>
      </w:pPr>
      <w:r>
        <w:rPr>
          <w:rStyle w:val="Caratterenotaapidipagina"/>
        </w:rPr>
        <w:footnoteRef/>
      </w:r>
      <w:r>
        <w:tab/>
        <w:t>Si prega di indicare gli estremi del documento (es. numero e data; numero di protocollo) e qualsiasi altro elemento che ne consenta l’identificazione.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lang w:val="it-IT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it-IT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lang w:val="it-IT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lang w:val="it-IT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it-IT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lang w:val="it-IT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lang w:val="it-IT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it-IT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lang w:val="it-IT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lang w:val="it-IT" w:bidi="ar-SA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3"/>
        <w:szCs w:val="22"/>
        <w:lang w:val="it-IT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F30"/>
    <w:rsid w:val="0018730F"/>
    <w:rsid w:val="0073075E"/>
    <w:rsid w:val="00796AA8"/>
    <w:rsid w:val="00B25EEB"/>
    <w:rsid w:val="00D31B88"/>
    <w:rsid w:val="00F8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F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apidipagina">
    <w:name w:val="Carattere nota a piè di pagina"/>
    <w:rsid w:val="00F82F30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F82F30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82F3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F82F3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F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apidipagina">
    <w:name w:val="Carattere nota a piè di pagina"/>
    <w:rsid w:val="00F82F30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F82F30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82F3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F82F3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2017-12-29T13:21:00Z</dcterms:created>
  <dcterms:modified xsi:type="dcterms:W3CDTF">2018-03-15T13:51:00Z</dcterms:modified>
</cp:coreProperties>
</file>