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65D2" w:rsidRPr="00270882" w:rsidRDefault="006465D2" w:rsidP="007C1D33">
      <w:pPr>
        <w:jc w:val="center"/>
        <w:rPr>
          <w:b/>
        </w:rPr>
      </w:pPr>
      <w:r w:rsidRPr="00270882">
        <w:rPr>
          <w:b/>
        </w:rPr>
        <w:t>RICHIESTA DI ACCESSO CIVICO SEMPLICE</w:t>
      </w:r>
    </w:p>
    <w:p w:rsidR="006465D2" w:rsidRPr="00270882" w:rsidRDefault="006465D2" w:rsidP="006465D2">
      <w:pPr>
        <w:jc w:val="center"/>
        <w:rPr>
          <w:i/>
        </w:rPr>
      </w:pPr>
      <w:r w:rsidRPr="00270882">
        <w:rPr>
          <w:i/>
        </w:rPr>
        <w:t xml:space="preserve">(articolo </w:t>
      </w:r>
      <w:proofErr w:type="gramStart"/>
      <w:r w:rsidRPr="00270882">
        <w:rPr>
          <w:i/>
        </w:rPr>
        <w:t>5</w:t>
      </w:r>
      <w:proofErr w:type="gramEnd"/>
      <w:r w:rsidRPr="00270882">
        <w:rPr>
          <w:i/>
        </w:rPr>
        <w:t>, comma 1 decreto legislativo 14 marzo 2013, n. 33)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8B7BCD" w:rsidRPr="00270882" w:rsidRDefault="008B7BCD" w:rsidP="008B7BCD">
      <w:pPr>
        <w:pStyle w:val="NormaleWeb"/>
        <w:spacing w:before="400" w:after="0" w:line="300" w:lineRule="auto"/>
        <w:ind w:left="4956"/>
      </w:pPr>
      <w:proofErr w:type="gramStart"/>
      <w:r w:rsidRPr="00270882">
        <w:t>Al Responsabile della prevenzione della corruzione e della trasparenza del Consiglio regionale della Toscana</w:t>
      </w:r>
      <w:proofErr w:type="gramEnd"/>
    </w:p>
    <w:p w:rsidR="008B7BCD" w:rsidRPr="00270882" w:rsidRDefault="008B7BCD">
      <w:pPr>
        <w:pStyle w:val="Default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spacing w:line="312" w:lineRule="auto"/>
      </w:pPr>
      <w:r w:rsidRPr="00270882">
        <w:t>La/Il sottoscritta/</w:t>
      </w:r>
      <w:proofErr w:type="gramStart"/>
      <w:r w:rsidRPr="00270882">
        <w:t>o</w:t>
      </w:r>
      <w:proofErr w:type="gramEnd"/>
    </w:p>
    <w:p w:rsidR="006465D2" w:rsidRPr="00270882" w:rsidRDefault="006465D2" w:rsidP="006465D2">
      <w:pPr>
        <w:spacing w:line="312" w:lineRule="auto"/>
      </w:pPr>
    </w:p>
    <w:p w:rsidR="006465D2" w:rsidRPr="00270882" w:rsidRDefault="006465D2" w:rsidP="006465D2">
      <w:pPr>
        <w:spacing w:line="312" w:lineRule="auto"/>
      </w:pPr>
      <w:r w:rsidRPr="00270882">
        <w:rPr>
          <w:bCs/>
          <w:iCs/>
        </w:rPr>
        <w:t>Cognome __________________________________Nome______</w:t>
      </w:r>
      <w:r w:rsidR="006513E3">
        <w:rPr>
          <w:bCs/>
          <w:iCs/>
        </w:rPr>
        <w:t>___________________________</w:t>
      </w:r>
    </w:p>
    <w:p w:rsidR="006465D2" w:rsidRPr="00270882" w:rsidRDefault="006465D2" w:rsidP="006465D2">
      <w:pPr>
        <w:spacing w:line="312" w:lineRule="auto"/>
        <w:ind w:left="567" w:hanging="567"/>
        <w:jc w:val="both"/>
      </w:pPr>
    </w:p>
    <w:p w:rsidR="006513E3" w:rsidRDefault="006465D2" w:rsidP="006465D2">
      <w:pPr>
        <w:spacing w:line="312" w:lineRule="auto"/>
        <w:ind w:left="567" w:hanging="567"/>
        <w:jc w:val="both"/>
      </w:pPr>
      <w:proofErr w:type="gramStart"/>
      <w:r w:rsidRPr="00270882">
        <w:t>comune</w:t>
      </w:r>
      <w:proofErr w:type="gramEnd"/>
      <w:r w:rsidRPr="00270882">
        <w:t xml:space="preserve"> e data di nascita</w:t>
      </w:r>
      <w:r w:rsidR="006513E3">
        <w:t>:</w:t>
      </w:r>
    </w:p>
    <w:p w:rsidR="006465D2" w:rsidRPr="00270882" w:rsidRDefault="006465D2" w:rsidP="006465D2">
      <w:pPr>
        <w:spacing w:line="312" w:lineRule="auto"/>
        <w:ind w:left="567" w:hanging="567"/>
        <w:jc w:val="both"/>
        <w:rPr>
          <w:smallCaps/>
        </w:rPr>
      </w:pPr>
      <w:r w:rsidRPr="00270882">
        <w:t>_</w:t>
      </w:r>
      <w:r w:rsidRPr="00270882">
        <w:rPr>
          <w:smallCaps/>
        </w:rPr>
        <w:t>______________________________</w:t>
      </w:r>
      <w:r w:rsidR="006513E3">
        <w:rPr>
          <w:smallCaps/>
        </w:rPr>
        <w:t>_________________________________________________</w:t>
      </w:r>
    </w:p>
    <w:p w:rsidR="006465D2" w:rsidRPr="00270882" w:rsidRDefault="006465D2" w:rsidP="006465D2">
      <w:pPr>
        <w:pStyle w:val="Corpotesto"/>
        <w:spacing w:after="0" w:line="312" w:lineRule="auto"/>
        <w:rPr>
          <w:smallCaps/>
        </w:rPr>
      </w:pPr>
    </w:p>
    <w:p w:rsidR="006465D2" w:rsidRPr="00270882" w:rsidRDefault="006465D2" w:rsidP="006465D2">
      <w:pPr>
        <w:pStyle w:val="Corpotesto"/>
        <w:spacing w:after="0" w:line="312" w:lineRule="auto"/>
      </w:pPr>
      <w:r w:rsidRPr="00270882">
        <w:t>residente in __________________________________________________________________________</w:t>
      </w:r>
      <w:r w:rsidR="006513E3">
        <w:t>___</w:t>
      </w:r>
      <w:r w:rsidRPr="00270882">
        <w:t>___</w:t>
      </w:r>
    </w:p>
    <w:p w:rsidR="006465D2" w:rsidRPr="00270882" w:rsidRDefault="006465D2" w:rsidP="006465D2">
      <w:pPr>
        <w:pStyle w:val="Corpotesto"/>
        <w:spacing w:after="0" w:line="312" w:lineRule="auto"/>
      </w:pPr>
    </w:p>
    <w:p w:rsidR="006465D2" w:rsidRPr="00270882" w:rsidRDefault="006465D2" w:rsidP="006465D2">
      <w:pPr>
        <w:pStyle w:val="Corpotesto"/>
        <w:spacing w:after="0" w:line="312" w:lineRule="auto"/>
      </w:pPr>
      <w:r w:rsidRPr="00270882">
        <w:t>recapito telefonico ________________________________________________________________________</w:t>
      </w:r>
      <w:r w:rsidR="006513E3">
        <w:t>________</w:t>
      </w:r>
    </w:p>
    <w:p w:rsidR="006465D2" w:rsidRPr="00270882" w:rsidRDefault="006465D2" w:rsidP="006465D2">
      <w:pPr>
        <w:pStyle w:val="Corpotesto"/>
        <w:spacing w:after="0" w:line="312" w:lineRule="auto"/>
      </w:pPr>
    </w:p>
    <w:p w:rsidR="006465D2" w:rsidRPr="00270882" w:rsidRDefault="006465D2" w:rsidP="006465D2">
      <w:pPr>
        <w:pStyle w:val="Corpo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</w:t>
      </w:r>
      <w:r w:rsidR="006513E3">
        <w:rPr>
          <w:smallCaps/>
        </w:rPr>
        <w:t>_________________________________________________</w:t>
      </w:r>
    </w:p>
    <w:p w:rsidR="006465D2" w:rsidRPr="00270882" w:rsidRDefault="006465D2">
      <w:pPr>
        <w:pStyle w:val="Default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0958D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CONSIDERAT</w:t>
      </w:r>
      <w:r w:rsidR="000958D0" w:rsidRPr="00270882">
        <w:rPr>
          <w:rFonts w:ascii="Times New Roman" w:hAnsi="Times New Roman" w:cs="Times New Roman"/>
          <w:color w:val="auto"/>
        </w:rPr>
        <w:t>O</w:t>
      </w:r>
    </w:p>
    <w:p w:rsidR="006465D2" w:rsidRPr="00270882" w:rsidRDefault="006465D2" w:rsidP="000958D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270882">
        <w:rPr>
          <w:rFonts w:ascii="Times New Roman" w:hAnsi="Times New Roman" w:cs="Times New Roman"/>
          <w:color w:val="auto"/>
        </w:rPr>
        <w:t>che</w:t>
      </w:r>
      <w:proofErr w:type="gramEnd"/>
      <w:r w:rsidRPr="00270882">
        <w:rPr>
          <w:rFonts w:ascii="Times New Roman" w:hAnsi="Times New Roman" w:cs="Times New Roman"/>
          <w:color w:val="auto"/>
        </w:rPr>
        <w:t xml:space="preserve"> all’interno del sito istituzionale del Consiglio regionale della Toscana:</w:t>
      </w:r>
    </w:p>
    <w:p w:rsidR="006465D2" w:rsidRPr="00270882" w:rsidRDefault="006465D2" w:rsidP="000958D0">
      <w:pPr>
        <w:spacing w:line="360" w:lineRule="auto"/>
        <w:jc w:val="both"/>
      </w:pPr>
      <w:r w:rsidRPr="00270882">
        <w:rPr>
          <w:i/>
        </w:rPr>
        <w:t>(Barrare la casella pertinente)</w:t>
      </w:r>
    </w:p>
    <w:p w:rsidR="006465D2" w:rsidRPr="00270882" w:rsidRDefault="006465D2" w:rsidP="000958D0">
      <w:pPr>
        <w:spacing w:line="360" w:lineRule="auto"/>
        <w:ind w:left="357" w:hanging="357"/>
        <w:jc w:val="both"/>
        <w:rPr>
          <w:rFonts w:eastAsia="Bookman Old Style"/>
        </w:rPr>
      </w:pP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proofErr w:type="gramStart"/>
      <w:r w:rsidRPr="00270882">
        <w:rPr>
          <w:rFonts w:eastAsia="Bookman Old Style"/>
        </w:rPr>
        <w:t>n</w:t>
      </w:r>
      <w:proofErr w:type="gramEnd"/>
      <w:r w:rsidRPr="00270882">
        <w:rPr>
          <w:rFonts w:eastAsia="Bookman Old Style"/>
        </w:rPr>
        <w:t>on risulta pubblicato</w:t>
      </w: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proofErr w:type="gramStart"/>
      <w:r w:rsidRPr="00270882">
        <w:rPr>
          <w:iCs/>
        </w:rPr>
        <w:t>r</w:t>
      </w:r>
      <w:proofErr w:type="gramEnd"/>
      <w:r w:rsidRPr="00270882">
        <w:rPr>
          <w:iCs/>
        </w:rPr>
        <w:t>isulta pubblicato solo parzialmente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6513E3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proofErr w:type="gramStart"/>
      <w:r w:rsidRPr="00270882">
        <w:rPr>
          <w:iCs/>
        </w:rPr>
        <w:t>il</w:t>
      </w:r>
      <w:proofErr w:type="gramEnd"/>
      <w:r w:rsidRPr="00270882">
        <w:rPr>
          <w:iCs/>
        </w:rPr>
        <w:t xml:space="preserve"> </w:t>
      </w:r>
      <w:r w:rsidR="000958D0" w:rsidRPr="00270882">
        <w:rPr>
          <w:iCs/>
        </w:rPr>
        <w:t>seguente documento / informazione / dato oggetto di pubblicazione obbligatoria ai sensi della normativa vigente</w:t>
      </w:r>
      <w:r w:rsidR="006513E3">
        <w:rPr>
          <w:iCs/>
        </w:rPr>
        <w:t>:</w:t>
      </w:r>
    </w:p>
    <w:p w:rsidR="006465D2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rPr>
          <w:iCs/>
        </w:rPr>
        <w:t>________________________________________________</w:t>
      </w:r>
      <w:r w:rsidR="006513E3">
        <w:rPr>
          <w:iCs/>
        </w:rPr>
        <w:t>_______________________________</w:t>
      </w:r>
      <w:r w:rsidRPr="00270882">
        <w:rPr>
          <w:iCs/>
        </w:rPr>
        <w:t>__________________________________________________________________________________________________________________________________________________________________________</w:t>
      </w:r>
      <w:r w:rsidR="006513E3">
        <w:rPr>
          <w:iCs/>
        </w:rPr>
        <w:t xml:space="preserve">___________________________________________________________________ </w:t>
      </w:r>
      <w:r w:rsidRPr="006513E3">
        <w:rPr>
          <w:i/>
          <w:iCs/>
        </w:rPr>
        <w:t>(1)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0958D0" w:rsidRPr="00270882" w:rsidRDefault="000958D0" w:rsidP="000958D0">
      <w:pPr>
        <w:tabs>
          <w:tab w:val="left" w:pos="284"/>
        </w:tabs>
        <w:spacing w:line="360" w:lineRule="auto"/>
        <w:jc w:val="center"/>
        <w:rPr>
          <w:iCs/>
        </w:rPr>
      </w:pPr>
      <w:r w:rsidRPr="00270882">
        <w:rPr>
          <w:iCs/>
        </w:rPr>
        <w:t>C H I E D E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center"/>
        <w:rPr>
          <w:iCs/>
          <w:highlight w:val="green"/>
        </w:rPr>
      </w:pPr>
    </w:p>
    <w:p w:rsidR="006465D2" w:rsidRPr="00270882" w:rsidRDefault="000958D0" w:rsidP="000958D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 xml:space="preserve">ai sensi dell’articolo </w:t>
      </w:r>
      <w:proofErr w:type="gramStart"/>
      <w:r w:rsidRPr="00270882">
        <w:rPr>
          <w:rFonts w:ascii="Times New Roman" w:hAnsi="Times New Roman" w:cs="Times New Roman"/>
        </w:rPr>
        <w:t>5</w:t>
      </w:r>
      <w:proofErr w:type="gramEnd"/>
      <w:r w:rsidRPr="00270882">
        <w:rPr>
          <w:rFonts w:ascii="Times New Roman" w:hAnsi="Times New Roman" w:cs="Times New Roman"/>
        </w:rPr>
        <w:t>, comma 1 del d.lgs. 33/2013, la pubblicazione sul sito istituzionale del Consiglio regionale della Toscana del documento / informazione / dato sopra indicato e la conseguente comunicazione dell’avvenuta pubblicazione, con indicazione del collegamento ipertestuale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0958D0" w:rsidRPr="00270882" w:rsidRDefault="000958D0" w:rsidP="000958D0">
      <w:r w:rsidRPr="00270882">
        <w:t>Luogo e data_____________________</w:t>
      </w:r>
      <w:r w:rsidRPr="00270882">
        <w:tab/>
      </w:r>
      <w:r w:rsidRPr="00270882">
        <w:tab/>
      </w:r>
      <w:r w:rsidRPr="00270882">
        <w:tab/>
      </w:r>
      <w:r w:rsidRPr="00270882">
        <w:tab/>
      </w:r>
      <w:r w:rsidRPr="00270882">
        <w:tab/>
        <w:t>Firma leggibile</w:t>
      </w:r>
    </w:p>
    <w:p w:rsidR="000958D0" w:rsidRPr="00270882" w:rsidRDefault="000958D0" w:rsidP="000958D0">
      <w:pPr>
        <w:tabs>
          <w:tab w:val="left" w:pos="5820"/>
        </w:tabs>
        <w:ind w:left="5664"/>
        <w:jc w:val="center"/>
      </w:pPr>
      <w:r w:rsidRPr="00270882">
        <w:t>_______________________</w:t>
      </w:r>
    </w:p>
    <w:p w:rsidR="000958D0" w:rsidRPr="00270882" w:rsidRDefault="000958D0" w:rsidP="000958D0">
      <w:pPr>
        <w:jc w:val="both"/>
      </w:pPr>
    </w:p>
    <w:p w:rsidR="000958D0" w:rsidRPr="00270882" w:rsidRDefault="000958D0" w:rsidP="000958D0">
      <w:pPr>
        <w:jc w:val="both"/>
        <w:rPr>
          <w:i/>
        </w:rPr>
      </w:pPr>
      <w:r w:rsidRPr="00270882">
        <w:t xml:space="preserve">Si allega copia del documento </w:t>
      </w:r>
      <w:proofErr w:type="gramStart"/>
      <w:r w:rsidRPr="00270882">
        <w:t xml:space="preserve">di </w:t>
      </w:r>
      <w:proofErr w:type="gramEnd"/>
      <w:r w:rsidRPr="00270882">
        <w:t xml:space="preserve">identità in corso di validità </w:t>
      </w:r>
      <w:r w:rsidRPr="00270882">
        <w:rPr>
          <w:i/>
        </w:rPr>
        <w:t xml:space="preserve">(2) </w:t>
      </w:r>
    </w:p>
    <w:p w:rsidR="000958D0" w:rsidRPr="00270882" w:rsidRDefault="000958D0" w:rsidP="000958D0">
      <w:pPr>
        <w:jc w:val="both"/>
      </w:pPr>
    </w:p>
    <w:p w:rsidR="000958D0" w:rsidRPr="00270882" w:rsidRDefault="000958D0" w:rsidP="000958D0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0958D0" w:rsidRPr="00270882" w:rsidRDefault="000958D0" w:rsidP="000958D0">
      <w:pPr>
        <w:pStyle w:val="NormaleWeb"/>
        <w:spacing w:after="0" w:line="300" w:lineRule="auto"/>
        <w:jc w:val="both"/>
        <w:rPr>
          <w:i/>
        </w:rPr>
      </w:pPr>
      <w:proofErr w:type="gramStart"/>
      <w:r w:rsidRPr="00270882">
        <w:rPr>
          <w:i/>
        </w:rPr>
        <w:t>(1</w:t>
      </w:r>
      <w:proofErr w:type="gramEnd"/>
      <w:r w:rsidRPr="00270882">
        <w:rPr>
          <w:i/>
        </w:rPr>
        <w:t>)</w:t>
      </w:r>
      <w:r w:rsidRPr="00270882">
        <w:rPr>
          <w:bCs/>
        </w:rPr>
        <w:t xml:space="preserve"> </w:t>
      </w:r>
      <w:r w:rsidRPr="00270882">
        <w:rPr>
          <w:i/>
        </w:rPr>
        <w:t>Specificare il documento/informazione/dato di cui è stata omessa la pubblicazione obbligatoria; e nel caso sia a conoscenza del richiedente, specificare la norma che impone la pubblicazione di quanto richiesto</w:t>
      </w:r>
    </w:p>
    <w:p w:rsidR="000958D0" w:rsidRPr="00270882" w:rsidRDefault="000958D0" w:rsidP="000958D0">
      <w:pPr>
        <w:pStyle w:val="NormaleWeb"/>
        <w:spacing w:after="0" w:line="300" w:lineRule="auto"/>
        <w:jc w:val="both"/>
        <w:rPr>
          <w:i/>
        </w:rPr>
      </w:pPr>
      <w:proofErr w:type="gramStart"/>
      <w:r w:rsidRPr="00270882">
        <w:rPr>
          <w:i/>
        </w:rPr>
        <w:t>(2</w:t>
      </w:r>
      <w:proofErr w:type="gramEnd"/>
      <w:r w:rsidRPr="00270882">
        <w:rPr>
          <w:i/>
        </w:rPr>
        <w:t xml:space="preserve">) Si precisa, ai sensi di quanto disciplinato dal comma 3 dell’art. 45 del D.P.R. 445/2000, che qualora l’interessato </w:t>
      </w:r>
      <w:proofErr w:type="gramStart"/>
      <w:r w:rsidRPr="00270882">
        <w:rPr>
          <w:i/>
        </w:rPr>
        <w:t>sia in possesso di</w:t>
      </w:r>
      <w:proofErr w:type="gramEnd"/>
      <w:r w:rsidRPr="00270882">
        <w:rPr>
          <w:i/>
        </w:rPr>
        <w:t xml:space="preserve">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0958D0" w:rsidRPr="00270882" w:rsidRDefault="000958D0" w:rsidP="000958D0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 xml:space="preserve">Qualora la presente richiesta sia </w:t>
      </w:r>
      <w:proofErr w:type="gramStart"/>
      <w:r w:rsidRPr="00270882">
        <w:rPr>
          <w:i/>
          <w:u w:val="single"/>
        </w:rPr>
        <w:t>firmata</w:t>
      </w:r>
      <w:proofErr w:type="gramEnd"/>
      <w:r w:rsidRPr="00270882">
        <w:rPr>
          <w:i/>
          <w:u w:val="single"/>
        </w:rPr>
        <w:t xml:space="preserve"> digitalmente non è necessario allegare copia del documento di identità</w:t>
      </w:r>
      <w:r w:rsidRPr="00270882">
        <w:rPr>
          <w:i/>
        </w:rPr>
        <w:t>.</w:t>
      </w:r>
    </w:p>
    <w:p w:rsidR="00BC261F" w:rsidRDefault="00BC261F">
      <w:pPr>
        <w:jc w:val="both"/>
        <w:rPr>
          <w:bCs/>
          <w:strike/>
          <w:color w:val="FF0000"/>
        </w:rPr>
      </w:pPr>
    </w:p>
    <w:p w:rsidR="006513E3" w:rsidRPr="00270882" w:rsidRDefault="006513E3">
      <w:pPr>
        <w:jc w:val="both"/>
        <w:rPr>
          <w:bCs/>
          <w:strike/>
          <w:color w:val="FF0000"/>
        </w:rPr>
      </w:pPr>
      <w:bookmarkStart w:id="0" w:name="_GoBack"/>
      <w:bookmarkEnd w:id="0"/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INFORMATIVA SUL TRATTAMENTO DEI DATI PERSONALI FORNITI CON LA RICHIESTA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Articolo </w:t>
      </w:r>
      <w:proofErr w:type="gramStart"/>
      <w:r w:rsidRPr="00270882">
        <w:rPr>
          <w:i/>
        </w:rPr>
        <w:t>13</w:t>
      </w:r>
      <w:proofErr w:type="gramEnd"/>
      <w:r w:rsidRPr="00270882">
        <w:rPr>
          <w:i/>
        </w:rPr>
        <w:t xml:space="preserve"> del d.lgs. 196/2003 - “Codice in materia di protezione dei dati personali”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1. Finalità del trattamento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 dati personali </w:t>
      </w:r>
      <w:proofErr w:type="gramStart"/>
      <w:r w:rsidRPr="00270882">
        <w:rPr>
          <w:i/>
        </w:rPr>
        <w:t>verranno</w:t>
      </w:r>
      <w:proofErr w:type="gramEnd"/>
      <w:r w:rsidRPr="00270882">
        <w:rPr>
          <w:i/>
        </w:rPr>
        <w:t xml:space="preserve"> trattati dal Consiglio regionale della Toscana per lo svolgimento delle proprie funzioni istituzionali in relazione al procedimento avviato.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2. Natura del conferimento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Il conferimento dei dati personali è obbligatorio, </w:t>
      </w:r>
      <w:proofErr w:type="gramStart"/>
      <w:r w:rsidRPr="00270882">
        <w:rPr>
          <w:i/>
        </w:rPr>
        <w:t>in quanto</w:t>
      </w:r>
      <w:proofErr w:type="gramEnd"/>
      <w:r w:rsidRPr="00270882">
        <w:rPr>
          <w:i/>
        </w:rPr>
        <w:t xml:space="preserve"> in mancanza di esso non sarà possibile dare inizio al procedimento menzionato in precedenza e provvedere all’emanazione del provvedimento conclusivo dello stesso.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 xml:space="preserve">3. </w:t>
      </w:r>
      <w:proofErr w:type="gramStart"/>
      <w:r w:rsidRPr="00270882">
        <w:rPr>
          <w:b/>
          <w:bCs/>
          <w:i/>
        </w:rPr>
        <w:t>Modalità</w:t>
      </w:r>
      <w:proofErr w:type="gramEnd"/>
      <w:r w:rsidRPr="00270882">
        <w:rPr>
          <w:b/>
          <w:bCs/>
          <w:i/>
        </w:rPr>
        <w:t xml:space="preserve"> del trattamento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proofErr w:type="gramStart"/>
      <w:r w:rsidRPr="00270882">
        <w:rPr>
          <w:i/>
        </w:rPr>
        <w:t>In relazione alle</w:t>
      </w:r>
      <w:proofErr w:type="gramEnd"/>
      <w:r w:rsidRPr="00270882">
        <w:rPr>
          <w:i/>
        </w:rPr>
        <w:t xml:space="preserve"> finalità di cui sopra, il trattamento dei dati personali avverrà con modalità informatiche e manuali, in modo da garantire la riservatezza e la sicurezza degli stessi.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lastRenderedPageBreak/>
        <w:t xml:space="preserve">I dati non saranno diffusi, potranno essere eventualmente utilizzati in maniera anonima per la creazione di profili degli utenti </w:t>
      </w:r>
      <w:proofErr w:type="gramStart"/>
      <w:r w:rsidRPr="00270882">
        <w:rPr>
          <w:i/>
        </w:rPr>
        <w:t>del</w:t>
      </w:r>
      <w:proofErr w:type="gramEnd"/>
      <w:r w:rsidRPr="00270882">
        <w:rPr>
          <w:i/>
        </w:rPr>
        <w:t xml:space="preserve"> servizio.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 xml:space="preserve">4. Categorie di soggetti ai quali i dati personali possono essere comunicati o che possono </w:t>
      </w:r>
      <w:proofErr w:type="gramStart"/>
      <w:r w:rsidRPr="00270882">
        <w:rPr>
          <w:b/>
          <w:bCs/>
          <w:i/>
        </w:rPr>
        <w:t>venirne a conoscenza</w:t>
      </w:r>
      <w:proofErr w:type="gramEnd"/>
      <w:r w:rsidRPr="00270882">
        <w:rPr>
          <w:b/>
          <w:bCs/>
          <w:i/>
        </w:rPr>
        <w:t xml:space="preserve"> in qualità di Responsabili o Incaricati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Potranno </w:t>
      </w:r>
      <w:proofErr w:type="gramStart"/>
      <w:r w:rsidRPr="00270882">
        <w:rPr>
          <w:i/>
        </w:rPr>
        <w:t>venire a conoscenza</w:t>
      </w:r>
      <w:proofErr w:type="gramEnd"/>
      <w:r w:rsidRPr="00270882">
        <w:rPr>
          <w:i/>
        </w:rPr>
        <w:t xml:space="preserve"> dei dati personali i dipendenti e i collaboratori, anche esterni, del Titolare e i soggetti che forniscono servizi strumentali alle finalità di cui sopra (come, ad esempio, servizi tecnici). Tali soggetti agiranno </w:t>
      </w:r>
      <w:proofErr w:type="gramStart"/>
      <w:r w:rsidRPr="00270882">
        <w:rPr>
          <w:i/>
        </w:rPr>
        <w:t>in qualità di</w:t>
      </w:r>
      <w:proofErr w:type="gramEnd"/>
      <w:r w:rsidRPr="00270882">
        <w:rPr>
          <w:i/>
        </w:rPr>
        <w:t xml:space="preserve"> Responsabili o Incaricati del trattamento.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>I dati personali potranno essere comunicati ad altri soggetti pubblici e/o privati unicamente in forza di una disposizione di legge o di regolamento che lo preveda.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5. Diritti dell’interessato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All’interessato sono riconosciuti i diritti di cui all’art. </w:t>
      </w:r>
      <w:proofErr w:type="gramStart"/>
      <w:r w:rsidRPr="00270882">
        <w:rPr>
          <w:i/>
        </w:rPr>
        <w:t>7 del d.lgs. 196/2003 e, in particolare, il diritto di accedere ai propri dati personali, di chiederne la rettifica, l’aggiornamento o la ca</w:t>
      </w:r>
      <w:proofErr w:type="gramEnd"/>
      <w:r w:rsidRPr="00270882">
        <w:rPr>
          <w:i/>
        </w:rPr>
        <w:t>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6. Titolare e Responsabili del trattamento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jc w:val="both"/>
        <w:rPr>
          <w:i/>
        </w:rPr>
      </w:pPr>
      <w:r w:rsidRPr="00270882">
        <w:rPr>
          <w:i/>
        </w:rPr>
        <w:t>Il titolare del trattamento dei dati è la Regione Toscana – Consiglio Regionale;</w:t>
      </w:r>
    </w:p>
    <w:p w:rsidR="000958D0" w:rsidRPr="00270882" w:rsidRDefault="000958D0" w:rsidP="000958D0">
      <w:pPr>
        <w:autoSpaceDE w:val="0"/>
        <w:autoSpaceDN w:val="0"/>
        <w:adjustRightInd w:val="0"/>
        <w:spacing w:line="300" w:lineRule="auto"/>
        <w:jc w:val="both"/>
        <w:rPr>
          <w:i/>
          <w:kern w:val="2"/>
        </w:rPr>
      </w:pPr>
      <w:r w:rsidRPr="00270882">
        <w:rPr>
          <w:i/>
        </w:rPr>
        <w:t>Il responsabile del trattamento dei dati è il Responsabile della prevenzione della corruzione e della trasparenza.</w:t>
      </w:r>
    </w:p>
    <w:p w:rsidR="00BC261F" w:rsidRPr="00270882" w:rsidRDefault="00BC261F">
      <w:pPr>
        <w:ind w:left="360" w:hanging="360"/>
        <w:jc w:val="both"/>
        <w:rPr>
          <w:bCs/>
          <w:shd w:val="clear" w:color="auto" w:fill="FFFF00"/>
        </w:rPr>
      </w:pPr>
    </w:p>
    <w:sectPr w:rsidR="00BC261F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25" w:rsidRDefault="00C560ED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6513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23B70"/>
    <w:rsid w:val="001306FB"/>
    <w:rsid w:val="0017092F"/>
    <w:rsid w:val="001776B1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4037B8"/>
    <w:rsid w:val="0042170E"/>
    <w:rsid w:val="0045114F"/>
    <w:rsid w:val="00462F96"/>
    <w:rsid w:val="004C6285"/>
    <w:rsid w:val="004C7547"/>
    <w:rsid w:val="00545FE0"/>
    <w:rsid w:val="005B19A8"/>
    <w:rsid w:val="005C4AB7"/>
    <w:rsid w:val="005E36B0"/>
    <w:rsid w:val="005E5A47"/>
    <w:rsid w:val="005E7BEA"/>
    <w:rsid w:val="006465D2"/>
    <w:rsid w:val="006513E3"/>
    <w:rsid w:val="006725F1"/>
    <w:rsid w:val="00673C49"/>
    <w:rsid w:val="006A2F65"/>
    <w:rsid w:val="006A67A4"/>
    <w:rsid w:val="006C16A1"/>
    <w:rsid w:val="006C5A6C"/>
    <w:rsid w:val="006D356B"/>
    <w:rsid w:val="00705DA4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83ABA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5B2D"/>
    <w:rsid w:val="00ED1E62"/>
    <w:rsid w:val="00F13BC9"/>
    <w:rsid w:val="00F34FD5"/>
    <w:rsid w:val="00F456AD"/>
    <w:rsid w:val="00FB2BDF"/>
    <w:rsid w:val="00FE4D15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E6EE-470C-47E7-93D8-02CD60F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4914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cp:revision>3</cp:revision>
  <cp:lastPrinted>2017-08-02T07:54:00Z</cp:lastPrinted>
  <dcterms:created xsi:type="dcterms:W3CDTF">2018-01-11T07:50:00Z</dcterms:created>
  <dcterms:modified xsi:type="dcterms:W3CDTF">2018-01-11T07:52:00Z</dcterms:modified>
</cp:coreProperties>
</file>