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61F" w:rsidRPr="00270882" w:rsidRDefault="00BC261F" w:rsidP="00CB67EA">
      <w:pPr>
        <w:pageBreakBefore/>
        <w:spacing w:after="100"/>
        <w:jc w:val="center"/>
        <w:rPr>
          <w:b/>
        </w:rPr>
      </w:pPr>
      <w:r w:rsidRPr="00270882">
        <w:rPr>
          <w:b/>
        </w:rPr>
        <w:t>RICHIESTA DI RIESAME AL RESPONSABILE DELLA PREVENZIONE DELLA CORRUZIONE E DELLA TRASPARENZA</w:t>
      </w:r>
    </w:p>
    <w:p w:rsidR="00BC261F" w:rsidRPr="00270882" w:rsidRDefault="004C6285">
      <w:pPr>
        <w:jc w:val="center"/>
        <w:rPr>
          <w:i/>
        </w:rPr>
      </w:pPr>
      <w:r w:rsidRPr="00270882">
        <w:rPr>
          <w:i/>
        </w:rPr>
        <w:t>(articolo</w:t>
      </w:r>
      <w:r w:rsidR="00BC261F" w:rsidRPr="00270882">
        <w:rPr>
          <w:i/>
        </w:rPr>
        <w:t xml:space="preserve"> 5 comm</w:t>
      </w:r>
      <w:r w:rsidR="003C6A0F" w:rsidRPr="00270882">
        <w:rPr>
          <w:i/>
        </w:rPr>
        <w:t>i</w:t>
      </w:r>
      <w:r w:rsidR="00BC261F" w:rsidRPr="00270882">
        <w:rPr>
          <w:i/>
        </w:rPr>
        <w:t xml:space="preserve"> 7</w:t>
      </w:r>
      <w:r w:rsidR="003C6A0F" w:rsidRPr="00270882">
        <w:rPr>
          <w:i/>
        </w:rPr>
        <w:t xml:space="preserve"> e 9</w:t>
      </w:r>
      <w:r w:rsidR="00BC261F" w:rsidRPr="00270882">
        <w:rPr>
          <w:i/>
        </w:rPr>
        <w:t xml:space="preserve"> d</w:t>
      </w:r>
      <w:r w:rsidRPr="00270882">
        <w:rPr>
          <w:i/>
        </w:rPr>
        <w:t>ecreto legislativo 14 marzo 2013, n.</w:t>
      </w:r>
      <w:r w:rsidR="00BC261F" w:rsidRPr="00270882">
        <w:rPr>
          <w:i/>
        </w:rPr>
        <w:t xml:space="preserve"> 33)</w:t>
      </w:r>
    </w:p>
    <w:p w:rsidR="000C3C08" w:rsidRPr="00270882" w:rsidRDefault="000C3C08" w:rsidP="000C3C08">
      <w:pPr>
        <w:pStyle w:val="NormaleWeb"/>
        <w:spacing w:before="400" w:after="0" w:line="300" w:lineRule="auto"/>
        <w:ind w:left="4956"/>
      </w:pPr>
      <w:r w:rsidRPr="00270882">
        <w:t>Al Responsabile della prevenzione della corruzione e della trasparenza del Consiglio regionale della Toscana</w:t>
      </w:r>
    </w:p>
    <w:p w:rsidR="00EE2B38" w:rsidRPr="00270882" w:rsidRDefault="00EE2B38" w:rsidP="00EE2B38">
      <w:pPr>
        <w:pStyle w:val="Default"/>
        <w:rPr>
          <w:rFonts w:ascii="Times New Roman" w:hAnsi="Times New Roman" w:cs="Times New Roman"/>
          <w:color w:val="auto"/>
        </w:rPr>
      </w:pPr>
    </w:p>
    <w:p w:rsidR="00EE2B38" w:rsidRPr="00270882" w:rsidRDefault="00EE2B38" w:rsidP="00EE2B38">
      <w:pPr>
        <w:spacing w:line="312" w:lineRule="auto"/>
      </w:pPr>
      <w:r w:rsidRPr="00270882">
        <w:t>La/Il sottoscritta/o</w:t>
      </w:r>
    </w:p>
    <w:p w:rsidR="00EE2B38" w:rsidRPr="00270882" w:rsidRDefault="00EE2B38" w:rsidP="00EE2B38">
      <w:pPr>
        <w:spacing w:line="312" w:lineRule="auto"/>
      </w:pPr>
    </w:p>
    <w:p w:rsidR="00EE2B38" w:rsidRPr="00270882" w:rsidRDefault="00EE2B38" w:rsidP="00EE2B38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>
        <w:rPr>
          <w:bCs/>
          <w:iCs/>
        </w:rPr>
        <w:t>___________________________</w:t>
      </w:r>
    </w:p>
    <w:p w:rsidR="00EE2B38" w:rsidRPr="00270882" w:rsidRDefault="00EE2B38" w:rsidP="00EE2B38">
      <w:pPr>
        <w:spacing w:line="312" w:lineRule="auto"/>
        <w:ind w:left="567" w:hanging="567"/>
        <w:jc w:val="both"/>
      </w:pPr>
    </w:p>
    <w:p w:rsidR="00EE2B38" w:rsidRDefault="00EE2B38" w:rsidP="00EE2B38">
      <w:pPr>
        <w:spacing w:line="312" w:lineRule="auto"/>
        <w:ind w:left="567" w:hanging="567"/>
        <w:jc w:val="both"/>
      </w:pPr>
      <w:r w:rsidRPr="00270882">
        <w:t>comune e data di nascita</w:t>
      </w:r>
      <w:r>
        <w:t>:</w:t>
      </w:r>
    </w:p>
    <w:p w:rsidR="00EE2B38" w:rsidRPr="00270882" w:rsidRDefault="00EE2B38" w:rsidP="00EE2B38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>
        <w:rPr>
          <w:smallCaps/>
        </w:rPr>
        <w:t>_________________________________________________</w:t>
      </w:r>
    </w:p>
    <w:p w:rsidR="00EE2B38" w:rsidRPr="00270882" w:rsidRDefault="00EE2B38" w:rsidP="00EE2B38">
      <w:pPr>
        <w:pStyle w:val="Corpodeltesto"/>
        <w:spacing w:after="0" w:line="312" w:lineRule="auto"/>
        <w:rPr>
          <w:smallCaps/>
        </w:rPr>
      </w:pPr>
    </w:p>
    <w:p w:rsidR="00EE2B38" w:rsidRPr="00270882" w:rsidRDefault="00EE2B38" w:rsidP="00EE2B38">
      <w:pPr>
        <w:pStyle w:val="Corpodeltesto"/>
        <w:spacing w:after="0" w:line="312" w:lineRule="auto"/>
      </w:pPr>
      <w:r w:rsidRPr="00270882">
        <w:t>residente in __________________________________________________________________________</w:t>
      </w:r>
      <w:r>
        <w:t>___</w:t>
      </w:r>
      <w:r w:rsidRPr="00270882">
        <w:t>___</w:t>
      </w:r>
    </w:p>
    <w:p w:rsidR="00EE2B38" w:rsidRPr="00270882" w:rsidRDefault="00EE2B38" w:rsidP="00EE2B38">
      <w:pPr>
        <w:pStyle w:val="Corpodeltesto"/>
        <w:spacing w:after="0" w:line="312" w:lineRule="auto"/>
      </w:pPr>
    </w:p>
    <w:p w:rsidR="00EE2B38" w:rsidRPr="00270882" w:rsidRDefault="00EE2B38" w:rsidP="00EE2B38">
      <w:pPr>
        <w:pStyle w:val="Corpodeltesto"/>
        <w:spacing w:after="0" w:line="312" w:lineRule="auto"/>
      </w:pPr>
      <w:r w:rsidRPr="00270882">
        <w:t>recapito telefonico ________________________________________________________________________</w:t>
      </w:r>
      <w:r>
        <w:t>________</w:t>
      </w:r>
    </w:p>
    <w:p w:rsidR="00EE2B38" w:rsidRPr="00270882" w:rsidRDefault="00EE2B38" w:rsidP="00EE2B38">
      <w:pPr>
        <w:pStyle w:val="Corpodeltesto"/>
        <w:spacing w:after="0" w:line="312" w:lineRule="auto"/>
      </w:pPr>
    </w:p>
    <w:p w:rsidR="00EE2B38" w:rsidRPr="00270882" w:rsidRDefault="00EE2B38" w:rsidP="00EE2B38">
      <w:pPr>
        <w:pStyle w:val="Corpodel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>
        <w:rPr>
          <w:smallCaps/>
        </w:rPr>
        <w:t>_________________________________________________</w:t>
      </w:r>
    </w:p>
    <w:p w:rsidR="00BC261F" w:rsidRPr="00270882" w:rsidRDefault="00BC261F" w:rsidP="0002187F">
      <w:pPr>
        <w:spacing w:line="312" w:lineRule="auto"/>
        <w:jc w:val="center"/>
      </w:pPr>
    </w:p>
    <w:p w:rsidR="00BC261F" w:rsidRPr="00270882" w:rsidRDefault="00BC261F">
      <w:pPr>
        <w:jc w:val="center"/>
        <w:rPr>
          <w:rFonts w:eastAsia="Bookman Old Style"/>
        </w:rPr>
      </w:pPr>
      <w:r w:rsidRPr="00270882">
        <w:t>COMUNICA</w:t>
      </w:r>
    </w:p>
    <w:p w:rsidR="009F1980" w:rsidRPr="00270882" w:rsidRDefault="00CB67EA" w:rsidP="009F1980">
      <w:pPr>
        <w:jc w:val="both"/>
      </w:pPr>
      <w:r w:rsidRPr="00270882">
        <w:rPr>
          <w:i/>
        </w:rPr>
        <w:t>(</w:t>
      </w:r>
      <w:r w:rsidR="009F1980" w:rsidRPr="00270882">
        <w:rPr>
          <w:i/>
        </w:rPr>
        <w:t>Barrare le caselle pertinenti</w:t>
      </w:r>
      <w:r w:rsidRPr="00270882">
        <w:rPr>
          <w:i/>
        </w:rPr>
        <w:t>)</w:t>
      </w:r>
    </w:p>
    <w:p w:rsidR="00BC261F" w:rsidRPr="00270882" w:rsidRDefault="00BC261F" w:rsidP="0002187F">
      <w:pPr>
        <w:ind w:left="357" w:hanging="357"/>
        <w:jc w:val="both"/>
        <w:rPr>
          <w:rFonts w:eastAsia="Bookman Old Style"/>
        </w:rPr>
      </w:pPr>
    </w:p>
    <w:p w:rsidR="000A4FD0" w:rsidRPr="00270882" w:rsidRDefault="009F198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="00BC261F" w:rsidRPr="00270882">
        <w:rPr>
          <w:rFonts w:eastAsia="Bookman Old Style"/>
        </w:rPr>
        <w:t>di aver presentato in data __________________________ richiesta per l'accesso ai seguenti dati</w:t>
      </w:r>
      <w:r w:rsidR="0002187F" w:rsidRPr="00270882">
        <w:rPr>
          <w:rFonts w:eastAsia="Bookman Old Style"/>
        </w:rPr>
        <w:t xml:space="preserve"> /</w:t>
      </w:r>
      <w:r w:rsidR="00EE2B38">
        <w:rPr>
          <w:rFonts w:eastAsia="Bookman Old Style"/>
        </w:rPr>
        <w:t xml:space="preserve"> </w:t>
      </w:r>
      <w:r w:rsidR="0002187F" w:rsidRPr="00270882">
        <w:rPr>
          <w:rFonts w:eastAsia="Bookman Old Style"/>
        </w:rPr>
        <w:t xml:space="preserve">documenti non oggetto di pubblicazione obbligatoria </w:t>
      </w:r>
      <w:r w:rsidR="00BC261F" w:rsidRPr="00270882">
        <w:rPr>
          <w:rFonts w:eastAsia="Bookman Old Style"/>
        </w:rPr>
        <w:t>____</w:t>
      </w:r>
      <w:r w:rsidR="00EE2B38">
        <w:rPr>
          <w:rFonts w:eastAsia="Bookman Old Style"/>
        </w:rPr>
        <w:t>_____</w:t>
      </w:r>
      <w:r w:rsidR="00BC261F" w:rsidRPr="00270882">
        <w:rPr>
          <w:rFonts w:eastAsia="Bookman Old Style"/>
        </w:rPr>
        <w:t>____________________</w:t>
      </w:r>
      <w:r w:rsidR="00EE2B38">
        <w:rPr>
          <w:rFonts w:eastAsia="Bookman Old Style"/>
        </w:rPr>
        <w:t>______ _____</w:t>
      </w:r>
      <w:r w:rsidR="00BC261F" w:rsidRPr="00270882">
        <w:rPr>
          <w:rFonts w:eastAsia="Bookman Old Style"/>
        </w:rPr>
        <w:t>_____________________________________________________________________</w:t>
      </w:r>
      <w:r w:rsidR="00EE2B38">
        <w:rPr>
          <w:rFonts w:eastAsia="Bookman Old Style"/>
        </w:rPr>
        <w:t>__</w:t>
      </w:r>
      <w:r w:rsidR="00BC261F" w:rsidRPr="00270882">
        <w:rPr>
          <w:rFonts w:eastAsia="Bookman Old Style"/>
        </w:rPr>
        <w:t>___</w:t>
      </w:r>
      <w:r w:rsidR="00EE2B38">
        <w:rPr>
          <w:rFonts w:eastAsia="Bookman Old Style"/>
        </w:rPr>
        <w:t xml:space="preserve">_ </w:t>
      </w:r>
      <w:r w:rsidR="0002187F" w:rsidRPr="00270882">
        <w:rPr>
          <w:rFonts w:eastAsia="Bookman Old Style"/>
        </w:rPr>
        <w:t>________</w:t>
      </w:r>
      <w:r w:rsidR="00EE2B38">
        <w:rPr>
          <w:rFonts w:eastAsia="Bookman Old Style"/>
        </w:rPr>
        <w:t>__</w:t>
      </w:r>
      <w:r w:rsidR="00CB67EA" w:rsidRPr="00270882">
        <w:rPr>
          <w:rFonts w:eastAsia="Bookman Old Style"/>
        </w:rPr>
        <w:t>______________________________________________________________________</w:t>
      </w:r>
      <w:r w:rsidR="00EE2B38">
        <w:rPr>
          <w:rFonts w:eastAsia="Bookman Old Style"/>
        </w:rPr>
        <w:t xml:space="preserve"> </w:t>
      </w:r>
      <w:r w:rsidR="00CB67EA" w:rsidRPr="00270882">
        <w:rPr>
          <w:rFonts w:eastAsia="Bookman Old Style"/>
        </w:rPr>
        <w:t>________________</w:t>
      </w:r>
      <w:r w:rsidR="00EE2B38">
        <w:rPr>
          <w:rFonts w:eastAsia="Bookman Old Style"/>
        </w:rPr>
        <w:t>________________________________________________________________</w:t>
      </w:r>
      <w:r w:rsidR="0002187F" w:rsidRPr="00270882">
        <w:rPr>
          <w:rFonts w:eastAsia="Bookman Old Style"/>
        </w:rPr>
        <w:t xml:space="preserve"> alla </w:t>
      </w:r>
      <w:r w:rsidR="0002187F" w:rsidRPr="00270882">
        <w:rPr>
          <w:iCs/>
        </w:rPr>
        <w:t>quale è stato attribuito il seguente numero di protocollo _____</w:t>
      </w:r>
      <w:r w:rsidR="00EE2B38">
        <w:rPr>
          <w:iCs/>
        </w:rPr>
        <w:t>__________________________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BC261F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iCs/>
        </w:rPr>
        <w:t xml:space="preserve">che </w:t>
      </w:r>
      <w:r w:rsidR="004C6285" w:rsidRPr="00270882">
        <w:rPr>
          <w:iCs/>
        </w:rPr>
        <w:t>all</w:t>
      </w:r>
      <w:r w:rsidRPr="00270882">
        <w:rPr>
          <w:iCs/>
        </w:rPr>
        <w:t>a richiesta di accesso presentata dalla/dal sottoscritta/o è stato opposto diniego totale/parziale, con decreto dirigenziale n. _______</w:t>
      </w:r>
      <w:r w:rsidR="004C6285" w:rsidRPr="00270882">
        <w:rPr>
          <w:iCs/>
        </w:rPr>
        <w:t>____</w:t>
      </w:r>
      <w:r w:rsidRPr="00270882">
        <w:rPr>
          <w:iCs/>
        </w:rPr>
        <w:t>__ del __________________</w:t>
      </w:r>
      <w:r w:rsidR="004C6285" w:rsidRPr="00270882">
        <w:rPr>
          <w:iCs/>
        </w:rPr>
        <w:t>______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02187F" w:rsidRPr="00270882" w:rsidRDefault="000A4FD0" w:rsidP="004C6285">
      <w:pPr>
        <w:tabs>
          <w:tab w:val="left" w:pos="284"/>
        </w:tabs>
        <w:spacing w:line="360" w:lineRule="auto"/>
        <w:jc w:val="both"/>
      </w:pPr>
      <w:r w:rsidRPr="00270882">
        <w:t>□</w:t>
      </w:r>
      <w:r w:rsidRPr="00270882">
        <w:tab/>
      </w:r>
      <w:r w:rsidRPr="00270882">
        <w:rPr>
          <w:iCs/>
        </w:rPr>
        <w:t xml:space="preserve">di non aver ricevuto alcuna risposta </w:t>
      </w:r>
      <w:r w:rsidR="004C6285" w:rsidRPr="00270882">
        <w:rPr>
          <w:iCs/>
        </w:rPr>
        <w:t>entro i termini previsti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lastRenderedPageBreak/>
        <w:t>□</w:t>
      </w:r>
      <w:r w:rsidRPr="00270882">
        <w:tab/>
      </w:r>
      <w:r w:rsidRPr="00270882">
        <w:rPr>
          <w:rFonts w:eastAsia="Bookman Old Style"/>
        </w:rPr>
        <w:t xml:space="preserve">di aver presentato in data __________________________ opposizione motivata alla richiesta di accesso civico ricevuta da codesta Amministrazione alla </w:t>
      </w:r>
      <w:r w:rsidRPr="00270882">
        <w:rPr>
          <w:iCs/>
        </w:rPr>
        <w:t>quale è stato attribuito il seguente numero di protocollo ___________________________ e che</w:t>
      </w:r>
      <w:r w:rsidR="00CB67EA" w:rsidRPr="00270882">
        <w:rPr>
          <w:iCs/>
        </w:rPr>
        <w:t>, nonostante l’opposizione,</w:t>
      </w:r>
      <w:r w:rsidRPr="00270882">
        <w:rPr>
          <w:iCs/>
        </w:rPr>
        <w:t xml:space="preserve"> con decreto dirigenziale n. _________ del __________________ è stato comunque disposto l’accoglimento della richiesta di accesso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BC261F" w:rsidRPr="00270882" w:rsidRDefault="00BC261F">
      <w:pPr>
        <w:jc w:val="center"/>
        <w:rPr>
          <w:rFonts w:eastAsia="Bookman Old Style"/>
          <w:b/>
        </w:rPr>
      </w:pPr>
      <w:r w:rsidRPr="00270882">
        <w:rPr>
          <w:b/>
        </w:rPr>
        <w:t>C H I E D E</w:t>
      </w:r>
    </w:p>
    <w:p w:rsidR="00BC261F" w:rsidRPr="00270882" w:rsidRDefault="00BC261F">
      <w:pPr>
        <w:tabs>
          <w:tab w:val="left" w:pos="30"/>
        </w:tabs>
        <w:ind w:left="45" w:hanging="735"/>
        <w:jc w:val="both"/>
      </w:pPr>
      <w:r w:rsidRPr="00270882">
        <w:rPr>
          <w:rFonts w:eastAsia="Bookman Old Style"/>
        </w:rPr>
        <w:tab/>
      </w:r>
    </w:p>
    <w:p w:rsidR="00BC261F" w:rsidRPr="00270882" w:rsidRDefault="00BC261F">
      <w:pPr>
        <w:ind w:left="567" w:hanging="567"/>
        <w:jc w:val="both"/>
      </w:pPr>
      <w:r w:rsidRPr="00270882">
        <w:t>il riesame della propria istanza, ai sensi dell’art</w:t>
      </w:r>
      <w:r w:rsidR="004C6285" w:rsidRPr="00270882">
        <w:t>icolo</w:t>
      </w:r>
      <w:r w:rsidRPr="00270882">
        <w:t xml:space="preserve"> 5, comm</w:t>
      </w:r>
      <w:r w:rsidR="004C6285" w:rsidRPr="00270882">
        <w:t>i</w:t>
      </w:r>
      <w:r w:rsidRPr="00270882">
        <w:t xml:space="preserve"> 7</w:t>
      </w:r>
      <w:r w:rsidR="004C6285" w:rsidRPr="00270882">
        <w:t xml:space="preserve"> e 9</w:t>
      </w:r>
      <w:r w:rsidRPr="00270882">
        <w:t xml:space="preserve">, </w:t>
      </w:r>
      <w:r w:rsidR="004C6285" w:rsidRPr="00270882">
        <w:t>del d.lgs</w:t>
      </w:r>
      <w:r w:rsidRPr="00270882">
        <w:t>. n. 33/2013.</w:t>
      </w:r>
    </w:p>
    <w:p w:rsidR="00BC261F" w:rsidRPr="00270882" w:rsidRDefault="00BC261F">
      <w:pPr>
        <w:ind w:left="567" w:hanging="567"/>
        <w:jc w:val="both"/>
      </w:pPr>
      <w:r w:rsidRPr="00270882">
        <w:t xml:space="preserve">       </w:t>
      </w:r>
    </w:p>
    <w:p w:rsidR="00BC261F" w:rsidRPr="00270882" w:rsidRDefault="00BC261F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BC261F" w:rsidRPr="00270882" w:rsidRDefault="00BC261F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BC261F" w:rsidRDefault="00BC261F">
      <w:pPr>
        <w:jc w:val="both"/>
      </w:pPr>
    </w:p>
    <w:p w:rsidR="00EE2B38" w:rsidRPr="00270882" w:rsidRDefault="00EE2B38">
      <w:pPr>
        <w:jc w:val="both"/>
      </w:pPr>
    </w:p>
    <w:p w:rsidR="00BC261F" w:rsidRPr="00270882" w:rsidRDefault="00BC261F">
      <w:pPr>
        <w:jc w:val="both"/>
      </w:pPr>
      <w:r w:rsidRPr="00270882">
        <w:t xml:space="preserve">Si allega </w:t>
      </w:r>
      <w:r w:rsidR="004C6285" w:rsidRPr="00270882">
        <w:t xml:space="preserve">copia del documento di identità in corso di validità </w:t>
      </w:r>
      <w:r w:rsidR="004C6285" w:rsidRPr="00EE2B38">
        <w:rPr>
          <w:i/>
        </w:rPr>
        <w:t>(1)</w:t>
      </w:r>
      <w:r w:rsidRPr="00270882">
        <w:t xml:space="preserve"> </w:t>
      </w:r>
    </w:p>
    <w:p w:rsidR="00BC261F" w:rsidRPr="00270882" w:rsidRDefault="00BC261F">
      <w:pPr>
        <w:jc w:val="both"/>
      </w:pPr>
    </w:p>
    <w:p w:rsidR="00BC261F" w:rsidRPr="00270882" w:rsidRDefault="00BC261F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EE2B38" w:rsidRDefault="00EE2B38" w:rsidP="004C6285">
      <w:pPr>
        <w:pStyle w:val="NormaleWeb"/>
        <w:spacing w:after="0" w:line="360" w:lineRule="auto"/>
        <w:jc w:val="both"/>
        <w:rPr>
          <w:b/>
          <w:i/>
          <w:iCs/>
        </w:rPr>
      </w:pPr>
    </w:p>
    <w:p w:rsidR="004C6285" w:rsidRPr="00270882" w:rsidRDefault="004C6285" w:rsidP="004C6285">
      <w:pPr>
        <w:pStyle w:val="NormaleWeb"/>
        <w:spacing w:after="0" w:line="360" w:lineRule="auto"/>
        <w:jc w:val="both"/>
        <w:rPr>
          <w:b/>
          <w:i/>
          <w:iCs/>
        </w:rPr>
      </w:pPr>
      <w:bookmarkStart w:id="0" w:name="_GoBack"/>
      <w:bookmarkEnd w:id="0"/>
      <w:r w:rsidRPr="00270882">
        <w:rPr>
          <w:b/>
          <w:i/>
          <w:iCs/>
        </w:rPr>
        <w:t>L’Amministrazione precisa che avverso il provvedimento di riesame è ammesso ricorso al Tribunale amministrativo regionale ai sensi dell’articolo 116 del Codice del processo amministrativo di cui al decreto legislativo 2 luglio 2010, n. 104.</w:t>
      </w:r>
    </w:p>
    <w:p w:rsidR="004C6285" w:rsidRPr="00270882" w:rsidRDefault="004C6285" w:rsidP="004C6285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(1)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4C6285" w:rsidRPr="00270882" w:rsidRDefault="004C6285" w:rsidP="004C6285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>Qualora la presente richiesta sia firmata digitalmente non è necessario allegare copia del documento di identità</w:t>
      </w:r>
      <w:r w:rsidRPr="00270882">
        <w:rPr>
          <w:i/>
        </w:rPr>
        <w:t>.</w:t>
      </w:r>
    </w:p>
    <w:p w:rsidR="004C6285" w:rsidRPr="00270882" w:rsidRDefault="004C62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708D" w:rsidRPr="006740C8" w:rsidRDefault="004D708D" w:rsidP="004D708D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4D708D" w:rsidRPr="006740C8" w:rsidRDefault="004D708D" w:rsidP="004D708D">
      <w:pPr>
        <w:pStyle w:val="Corpodeltesto"/>
        <w:spacing w:after="0"/>
        <w:jc w:val="both"/>
        <w:rPr>
          <w:sz w:val="22"/>
          <w:szCs w:val="22"/>
        </w:rPr>
      </w:pPr>
    </w:p>
    <w:p w:rsidR="004D708D" w:rsidRDefault="004D708D" w:rsidP="004D708D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4D708D" w:rsidRDefault="004D708D" w:rsidP="004D708D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4D708D" w:rsidRPr="006740C8" w:rsidRDefault="004D708D" w:rsidP="004D708D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2. Il conferimento dei dati personali è obbligatorio, in quanto in mancanza di esso non sarà possibile dare inizio al procedimento menzionato in precedenza e provvedere all’emanazione del provvedimento </w:t>
      </w:r>
      <w:r w:rsidRPr="006740C8">
        <w:rPr>
          <w:sz w:val="22"/>
          <w:szCs w:val="22"/>
        </w:rPr>
        <w:lastRenderedPageBreak/>
        <w:t>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4D708D" w:rsidRPr="006740C8" w:rsidRDefault="004D708D" w:rsidP="004D708D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I dati </w:t>
      </w:r>
      <w:r>
        <w:rPr>
          <w:sz w:val="22"/>
          <w:szCs w:val="22"/>
        </w:rPr>
        <w:t xml:space="preserve">raccolti </w:t>
      </w:r>
      <w:r w:rsidRPr="006740C8">
        <w:rPr>
          <w:sz w:val="22"/>
          <w:szCs w:val="22"/>
        </w:rPr>
        <w:t>non saranno diffusi, potranno essere eventualmente utilizzati in maniera anonima per la creazione di profili degli utenti del servizio.</w:t>
      </w:r>
    </w:p>
    <w:p w:rsidR="004D708D" w:rsidRDefault="004D708D" w:rsidP="004D708D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</w:t>
      </w:r>
      <w:r>
        <w:rPr>
          <w:sz w:val="22"/>
          <w:szCs w:val="22"/>
        </w:rPr>
        <w:t>I dati p</w:t>
      </w:r>
      <w:r w:rsidRPr="006740C8">
        <w:rPr>
          <w:sz w:val="22"/>
          <w:szCs w:val="22"/>
        </w:rPr>
        <w:t>otranno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inoltre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essere comunicati ad altri soggetti terzi o diffusi solo qualora specificamente previsto dal diritto nazionale o dell’Unione europea.</w:t>
      </w:r>
    </w:p>
    <w:p w:rsidR="004D708D" w:rsidRPr="007349D8" w:rsidRDefault="004D708D" w:rsidP="004D70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3. </w:t>
      </w:r>
      <w:r w:rsidRPr="007349D8">
        <w:rPr>
          <w:sz w:val="22"/>
          <w:szCs w:val="22"/>
        </w:rPr>
        <w:t xml:space="preserve">I suoi dati saranno conservati </w:t>
      </w:r>
      <w:r w:rsidRPr="007349D8">
        <w:t xml:space="preserve">presso gli uffici del Responsabile del procedimento (Settore Bilancio e Finanze - P.O. Contabilità economico - patrimoniale, inventario e magazzino. Assistenza </w:t>
      </w:r>
      <w:proofErr w:type="spellStart"/>
      <w:r w:rsidRPr="007349D8">
        <w:t>operativo-gestionale</w:t>
      </w:r>
      <w:proofErr w:type="spellEnd"/>
      <w:r w:rsidRPr="007349D8">
        <w:t xml:space="preserve"> all’attività del responsabile della prevenzione della corruzione e della trasparenza) </w:t>
      </w:r>
      <w:r w:rsidRPr="007349D8">
        <w:rPr>
          <w:sz w:val="22"/>
          <w:szCs w:val="22"/>
        </w:rPr>
        <w:t xml:space="preserve"> per il tempo necessario alla conclusione del procedimento stesso, </w:t>
      </w:r>
      <w:r w:rsidRPr="007349D8">
        <w:rPr>
          <w:sz w:val="22"/>
          <w:szCs w:val="22"/>
          <w:lang w:eastAsia="ar-SA"/>
        </w:rPr>
        <w:t>saranno poi conservati in conformità alle norme sulla conservazione della documentazione amministrativa.</w:t>
      </w:r>
    </w:p>
    <w:p w:rsidR="004D708D" w:rsidRDefault="004D708D" w:rsidP="004D708D">
      <w:pPr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 (urp_dpo@regione.toscana.it) .</w:t>
      </w:r>
    </w:p>
    <w:p w:rsidR="004D708D" w:rsidRPr="006740C8" w:rsidRDefault="004D708D" w:rsidP="004D708D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r w:rsidRPr="006740C8">
        <w:rPr>
          <w:sz w:val="22"/>
          <w:szCs w:val="22"/>
        </w:rPr>
        <w:t>http://www.garanteprivacy.it/web/guest/home/docweb/-/docweb-display/docweb/4535524</w:t>
      </w:r>
      <w:r w:rsidRPr="006740C8">
        <w:rPr>
          <w:color w:val="000000"/>
          <w:sz w:val="22"/>
          <w:szCs w:val="22"/>
        </w:rPr>
        <w:t>)</w:t>
      </w:r>
      <w:r w:rsidRPr="006740C8">
        <w:rPr>
          <w:sz w:val="22"/>
          <w:szCs w:val="22"/>
        </w:rPr>
        <w:t xml:space="preserve"> </w:t>
      </w:r>
    </w:p>
    <w:p w:rsidR="004D708D" w:rsidRPr="00270882" w:rsidRDefault="004D708D" w:rsidP="004D708D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BC261F" w:rsidRPr="00270882" w:rsidRDefault="00BC261F" w:rsidP="004D708D">
      <w:pPr>
        <w:autoSpaceDE w:val="0"/>
        <w:autoSpaceDN w:val="0"/>
        <w:adjustRightInd w:val="0"/>
        <w:spacing w:line="300" w:lineRule="auto"/>
        <w:ind w:right="278"/>
        <w:jc w:val="both"/>
      </w:pPr>
    </w:p>
    <w:sectPr w:rsidR="00BC261F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5" w:rsidRDefault="00C634EE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4D708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172BE3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4D708D"/>
    <w:rsid w:val="00545FE0"/>
    <w:rsid w:val="005B19A8"/>
    <w:rsid w:val="005C4AB7"/>
    <w:rsid w:val="005E36B0"/>
    <w:rsid w:val="005E5A47"/>
    <w:rsid w:val="005E7BEA"/>
    <w:rsid w:val="006465D2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634EE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EE2B38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4EE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634EE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C634EE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C634EE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C634EE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C634EE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634EE"/>
  </w:style>
  <w:style w:type="character" w:customStyle="1" w:styleId="WW8Num1z1">
    <w:name w:val="WW8Num1z1"/>
    <w:rsid w:val="00C634EE"/>
  </w:style>
  <w:style w:type="character" w:customStyle="1" w:styleId="WW8Num1z2">
    <w:name w:val="WW8Num1z2"/>
    <w:rsid w:val="00C634EE"/>
  </w:style>
  <w:style w:type="character" w:customStyle="1" w:styleId="WW8Num1z3">
    <w:name w:val="WW8Num1z3"/>
    <w:rsid w:val="00C634EE"/>
  </w:style>
  <w:style w:type="character" w:customStyle="1" w:styleId="WW8Num1z4">
    <w:name w:val="WW8Num1z4"/>
    <w:rsid w:val="00C634EE"/>
  </w:style>
  <w:style w:type="character" w:customStyle="1" w:styleId="WW8Num1z5">
    <w:name w:val="WW8Num1z5"/>
    <w:rsid w:val="00C634EE"/>
  </w:style>
  <w:style w:type="character" w:customStyle="1" w:styleId="WW8Num1z6">
    <w:name w:val="WW8Num1z6"/>
    <w:rsid w:val="00C634EE"/>
  </w:style>
  <w:style w:type="character" w:customStyle="1" w:styleId="WW8Num1z7">
    <w:name w:val="WW8Num1z7"/>
    <w:rsid w:val="00C634EE"/>
  </w:style>
  <w:style w:type="character" w:customStyle="1" w:styleId="WW8Num1z8">
    <w:name w:val="WW8Num1z8"/>
    <w:rsid w:val="00C634EE"/>
  </w:style>
  <w:style w:type="character" w:customStyle="1" w:styleId="WW8Num2z0">
    <w:name w:val="WW8Num2z0"/>
    <w:rsid w:val="00C634EE"/>
  </w:style>
  <w:style w:type="character" w:customStyle="1" w:styleId="WW8Num2z1">
    <w:name w:val="WW8Num2z1"/>
    <w:rsid w:val="00C634EE"/>
  </w:style>
  <w:style w:type="character" w:customStyle="1" w:styleId="WW8Num2z2">
    <w:name w:val="WW8Num2z2"/>
    <w:rsid w:val="00C634EE"/>
  </w:style>
  <w:style w:type="character" w:customStyle="1" w:styleId="WW8Num2z3">
    <w:name w:val="WW8Num2z3"/>
    <w:rsid w:val="00C634EE"/>
  </w:style>
  <w:style w:type="character" w:customStyle="1" w:styleId="WW8Num2z4">
    <w:name w:val="WW8Num2z4"/>
    <w:rsid w:val="00C634EE"/>
  </w:style>
  <w:style w:type="character" w:customStyle="1" w:styleId="WW8Num2z5">
    <w:name w:val="WW8Num2z5"/>
    <w:rsid w:val="00C634EE"/>
  </w:style>
  <w:style w:type="character" w:customStyle="1" w:styleId="WW8Num2z6">
    <w:name w:val="WW8Num2z6"/>
    <w:rsid w:val="00C634EE"/>
  </w:style>
  <w:style w:type="character" w:customStyle="1" w:styleId="WW8Num2z7">
    <w:name w:val="WW8Num2z7"/>
    <w:rsid w:val="00C634EE"/>
  </w:style>
  <w:style w:type="character" w:customStyle="1" w:styleId="WW8Num2z8">
    <w:name w:val="WW8Num2z8"/>
    <w:rsid w:val="00C634EE"/>
  </w:style>
  <w:style w:type="character" w:customStyle="1" w:styleId="WW8Num3z0">
    <w:name w:val="WW8Num3z0"/>
    <w:rsid w:val="00C634EE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C634EE"/>
  </w:style>
  <w:style w:type="character" w:customStyle="1" w:styleId="WW8Num3z2">
    <w:name w:val="WW8Num3z2"/>
    <w:rsid w:val="00C634EE"/>
  </w:style>
  <w:style w:type="character" w:customStyle="1" w:styleId="WW8Num3z3">
    <w:name w:val="WW8Num3z3"/>
    <w:rsid w:val="00C634EE"/>
  </w:style>
  <w:style w:type="character" w:customStyle="1" w:styleId="WW8Num3z4">
    <w:name w:val="WW8Num3z4"/>
    <w:rsid w:val="00C634EE"/>
  </w:style>
  <w:style w:type="character" w:customStyle="1" w:styleId="WW8Num3z5">
    <w:name w:val="WW8Num3z5"/>
    <w:rsid w:val="00C634EE"/>
  </w:style>
  <w:style w:type="character" w:customStyle="1" w:styleId="WW8Num3z6">
    <w:name w:val="WW8Num3z6"/>
    <w:rsid w:val="00C634EE"/>
  </w:style>
  <w:style w:type="character" w:customStyle="1" w:styleId="WW8Num3z7">
    <w:name w:val="WW8Num3z7"/>
    <w:rsid w:val="00C634EE"/>
  </w:style>
  <w:style w:type="character" w:customStyle="1" w:styleId="WW8Num3z8">
    <w:name w:val="WW8Num3z8"/>
    <w:rsid w:val="00C634EE"/>
  </w:style>
  <w:style w:type="character" w:customStyle="1" w:styleId="WW8Num4z0">
    <w:name w:val="WW8Num4z0"/>
    <w:rsid w:val="00C634EE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C634EE"/>
    <w:rPr>
      <w:rFonts w:ascii="Symbol" w:hAnsi="Symbol" w:cs="Symbol"/>
      <w:szCs w:val="28"/>
    </w:rPr>
  </w:style>
  <w:style w:type="character" w:customStyle="1" w:styleId="WW8Num6z0">
    <w:name w:val="WW8Num6z0"/>
    <w:rsid w:val="00C634EE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C634EE"/>
    <w:rPr>
      <w:rFonts w:ascii="Symbol" w:hAnsi="Symbol" w:cs="OpenSymbol"/>
    </w:rPr>
  </w:style>
  <w:style w:type="character" w:customStyle="1" w:styleId="WW8Num8z0">
    <w:name w:val="WW8Num8z0"/>
    <w:rsid w:val="00C634EE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C634EE"/>
    <w:rPr>
      <w:rFonts w:ascii="OpenSymbol" w:hAnsi="OpenSymbol" w:cs="OpenSymbol"/>
    </w:rPr>
  </w:style>
  <w:style w:type="character" w:customStyle="1" w:styleId="WW8Num9z0">
    <w:name w:val="WW8Num9z0"/>
    <w:rsid w:val="00C634EE"/>
    <w:rPr>
      <w:rFonts w:ascii="Symbol" w:hAnsi="Symbol" w:cs="OpenSymbol"/>
    </w:rPr>
  </w:style>
  <w:style w:type="character" w:customStyle="1" w:styleId="WW8Num9z1">
    <w:name w:val="WW8Num9z1"/>
    <w:rsid w:val="00C634EE"/>
    <w:rPr>
      <w:rFonts w:ascii="OpenSymbol" w:hAnsi="OpenSymbol" w:cs="OpenSymbol"/>
    </w:rPr>
  </w:style>
  <w:style w:type="character" w:customStyle="1" w:styleId="WW8Num10z0">
    <w:name w:val="WW8Num10z0"/>
    <w:rsid w:val="00C634EE"/>
    <w:rPr>
      <w:rFonts w:ascii="Symbol" w:hAnsi="Symbol" w:cs="OpenSymbol"/>
    </w:rPr>
  </w:style>
  <w:style w:type="character" w:customStyle="1" w:styleId="WW8Num10z1">
    <w:name w:val="WW8Num10z1"/>
    <w:rsid w:val="00C634EE"/>
    <w:rPr>
      <w:rFonts w:ascii="OpenSymbol" w:hAnsi="OpenSymbol" w:cs="OpenSymbol"/>
    </w:rPr>
  </w:style>
  <w:style w:type="character" w:customStyle="1" w:styleId="WW8Num11z0">
    <w:name w:val="WW8Num11z0"/>
    <w:rsid w:val="00C634EE"/>
    <w:rPr>
      <w:rFonts w:ascii="Symbol" w:hAnsi="Symbol" w:cs="OpenSymbol"/>
    </w:rPr>
  </w:style>
  <w:style w:type="character" w:customStyle="1" w:styleId="WW8Num11z1">
    <w:name w:val="WW8Num11z1"/>
    <w:rsid w:val="00C634EE"/>
    <w:rPr>
      <w:rFonts w:ascii="OpenSymbol" w:hAnsi="OpenSymbol" w:cs="OpenSymbol"/>
    </w:rPr>
  </w:style>
  <w:style w:type="character" w:customStyle="1" w:styleId="WW8Num12z0">
    <w:name w:val="WW8Num12z0"/>
    <w:rsid w:val="00C634EE"/>
    <w:rPr>
      <w:rFonts w:ascii="Symbol" w:hAnsi="Symbol" w:cs="OpenSymbol"/>
      <w:color w:val="000000"/>
    </w:rPr>
  </w:style>
  <w:style w:type="character" w:customStyle="1" w:styleId="WW8Num12z1">
    <w:name w:val="WW8Num12z1"/>
    <w:rsid w:val="00C634EE"/>
    <w:rPr>
      <w:rFonts w:ascii="OpenSymbol" w:hAnsi="OpenSymbol" w:cs="OpenSymbol"/>
    </w:rPr>
  </w:style>
  <w:style w:type="character" w:customStyle="1" w:styleId="WW8Num13z0">
    <w:name w:val="WW8Num13z0"/>
    <w:rsid w:val="00C634EE"/>
    <w:rPr>
      <w:rFonts w:ascii="Times New Roman" w:hAnsi="Times New Roman" w:cs="Times New Roman" w:hint="default"/>
    </w:rPr>
  </w:style>
  <w:style w:type="character" w:customStyle="1" w:styleId="WW8Num14z0">
    <w:name w:val="WW8Num14z0"/>
    <w:rsid w:val="00C634EE"/>
    <w:rPr>
      <w:rFonts w:ascii="Symbol" w:hAnsi="Symbol" w:cs="OpenSymbol"/>
    </w:rPr>
  </w:style>
  <w:style w:type="character" w:customStyle="1" w:styleId="WW8Num14z1">
    <w:name w:val="WW8Num14z1"/>
    <w:rsid w:val="00C634EE"/>
    <w:rPr>
      <w:rFonts w:ascii="OpenSymbol" w:hAnsi="OpenSymbol" w:cs="OpenSymbol"/>
    </w:rPr>
  </w:style>
  <w:style w:type="character" w:customStyle="1" w:styleId="WW8Num15z0">
    <w:name w:val="WW8Num15z0"/>
    <w:rsid w:val="00C634EE"/>
    <w:rPr>
      <w:rFonts w:ascii="Symbol" w:hAnsi="Symbol" w:cs="OpenSymbol"/>
    </w:rPr>
  </w:style>
  <w:style w:type="character" w:customStyle="1" w:styleId="WW8Num15z1">
    <w:name w:val="WW8Num15z1"/>
    <w:rsid w:val="00C634EE"/>
    <w:rPr>
      <w:rFonts w:ascii="OpenSymbol" w:hAnsi="OpenSymbol" w:cs="OpenSymbol"/>
    </w:rPr>
  </w:style>
  <w:style w:type="character" w:customStyle="1" w:styleId="WW8Num16z0">
    <w:name w:val="WW8Num16z0"/>
    <w:rsid w:val="00C634EE"/>
    <w:rPr>
      <w:rFonts w:ascii="Symbol" w:hAnsi="Symbol" w:cs="OpenSymbol"/>
    </w:rPr>
  </w:style>
  <w:style w:type="character" w:customStyle="1" w:styleId="WW8Num16z1">
    <w:name w:val="WW8Num16z1"/>
    <w:rsid w:val="00C634EE"/>
    <w:rPr>
      <w:rFonts w:ascii="OpenSymbol" w:hAnsi="OpenSymbol" w:cs="OpenSymbol"/>
    </w:rPr>
  </w:style>
  <w:style w:type="character" w:customStyle="1" w:styleId="WW8Num17z0">
    <w:name w:val="WW8Num17z0"/>
    <w:rsid w:val="00C634EE"/>
    <w:rPr>
      <w:rFonts w:ascii="Symbol" w:hAnsi="Symbol" w:cs="OpenSymbol"/>
    </w:rPr>
  </w:style>
  <w:style w:type="character" w:customStyle="1" w:styleId="WW8Num17z1">
    <w:name w:val="WW8Num17z1"/>
    <w:rsid w:val="00C634EE"/>
    <w:rPr>
      <w:rFonts w:ascii="OpenSymbol" w:hAnsi="OpenSymbol" w:cs="OpenSymbol"/>
    </w:rPr>
  </w:style>
  <w:style w:type="character" w:customStyle="1" w:styleId="WW8Num18z0">
    <w:name w:val="WW8Num18z0"/>
    <w:rsid w:val="00C634EE"/>
    <w:rPr>
      <w:rFonts w:ascii="Symbol" w:hAnsi="Symbol" w:cs="OpenSymbol"/>
    </w:rPr>
  </w:style>
  <w:style w:type="character" w:customStyle="1" w:styleId="WW8Num18z1">
    <w:name w:val="WW8Num18z1"/>
    <w:rsid w:val="00C634EE"/>
    <w:rPr>
      <w:rFonts w:ascii="OpenSymbol" w:hAnsi="OpenSymbol" w:cs="OpenSymbol"/>
    </w:rPr>
  </w:style>
  <w:style w:type="character" w:customStyle="1" w:styleId="WW8Num19z0">
    <w:name w:val="WW8Num19z0"/>
    <w:rsid w:val="00C634EE"/>
    <w:rPr>
      <w:rFonts w:ascii="Symbol" w:hAnsi="Symbol" w:cs="OpenSymbol"/>
    </w:rPr>
  </w:style>
  <w:style w:type="character" w:customStyle="1" w:styleId="WW8Num19z1">
    <w:name w:val="WW8Num19z1"/>
    <w:rsid w:val="00C634EE"/>
    <w:rPr>
      <w:rFonts w:ascii="OpenSymbol" w:hAnsi="OpenSymbol" w:cs="OpenSymbol"/>
    </w:rPr>
  </w:style>
  <w:style w:type="character" w:customStyle="1" w:styleId="WW8Num20z0">
    <w:name w:val="WW8Num20z0"/>
    <w:rsid w:val="00C634EE"/>
    <w:rPr>
      <w:rFonts w:ascii="Symbol" w:hAnsi="Symbol" w:cs="OpenSymbol"/>
    </w:rPr>
  </w:style>
  <w:style w:type="character" w:customStyle="1" w:styleId="WW8Num20z1">
    <w:name w:val="WW8Num20z1"/>
    <w:rsid w:val="00C634EE"/>
    <w:rPr>
      <w:rFonts w:ascii="OpenSymbol" w:hAnsi="OpenSymbol" w:cs="OpenSymbol"/>
    </w:rPr>
  </w:style>
  <w:style w:type="character" w:customStyle="1" w:styleId="Carpredefinitoparagrafo6">
    <w:name w:val="Car. predefinito paragrafo6"/>
    <w:rsid w:val="00C634EE"/>
  </w:style>
  <w:style w:type="character" w:customStyle="1" w:styleId="WW8Num13z1">
    <w:name w:val="WW8Num13z1"/>
    <w:rsid w:val="00C634EE"/>
    <w:rPr>
      <w:rFonts w:ascii="OpenSymbol" w:hAnsi="OpenSymbol" w:cs="OpenSymbol"/>
    </w:rPr>
  </w:style>
  <w:style w:type="character" w:customStyle="1" w:styleId="Carpredefinitoparagrafo5">
    <w:name w:val="Car. predefinito paragrafo5"/>
    <w:rsid w:val="00C634EE"/>
  </w:style>
  <w:style w:type="character" w:customStyle="1" w:styleId="Carpredefinitoparagrafo4">
    <w:name w:val="Car. predefinito paragrafo4"/>
    <w:rsid w:val="00C634EE"/>
  </w:style>
  <w:style w:type="character" w:customStyle="1" w:styleId="Carpredefinitoparagrafo3">
    <w:name w:val="Car. predefinito paragrafo3"/>
    <w:rsid w:val="00C634EE"/>
  </w:style>
  <w:style w:type="character" w:customStyle="1" w:styleId="WW8Num4z1">
    <w:name w:val="WW8Num4z1"/>
    <w:rsid w:val="00C634EE"/>
  </w:style>
  <w:style w:type="character" w:customStyle="1" w:styleId="WW8Num4z2">
    <w:name w:val="WW8Num4z2"/>
    <w:rsid w:val="00C634EE"/>
  </w:style>
  <w:style w:type="character" w:customStyle="1" w:styleId="WW8Num4z3">
    <w:name w:val="WW8Num4z3"/>
    <w:rsid w:val="00C634EE"/>
  </w:style>
  <w:style w:type="character" w:customStyle="1" w:styleId="WW8Num4z4">
    <w:name w:val="WW8Num4z4"/>
    <w:rsid w:val="00C634EE"/>
  </w:style>
  <w:style w:type="character" w:customStyle="1" w:styleId="WW8Num4z5">
    <w:name w:val="WW8Num4z5"/>
    <w:rsid w:val="00C634EE"/>
  </w:style>
  <w:style w:type="character" w:customStyle="1" w:styleId="WW8Num4z6">
    <w:name w:val="WW8Num4z6"/>
    <w:rsid w:val="00C634EE"/>
  </w:style>
  <w:style w:type="character" w:customStyle="1" w:styleId="WW8Num4z7">
    <w:name w:val="WW8Num4z7"/>
    <w:rsid w:val="00C634EE"/>
  </w:style>
  <w:style w:type="character" w:customStyle="1" w:styleId="WW8Num4z8">
    <w:name w:val="WW8Num4z8"/>
    <w:rsid w:val="00C634EE"/>
  </w:style>
  <w:style w:type="character" w:customStyle="1" w:styleId="WW8Num16z2">
    <w:name w:val="WW8Num16z2"/>
    <w:rsid w:val="00C634EE"/>
    <w:rPr>
      <w:rFonts w:ascii="Wingdings" w:hAnsi="Wingdings" w:cs="Wingdings" w:hint="default"/>
    </w:rPr>
  </w:style>
  <w:style w:type="character" w:customStyle="1" w:styleId="WW8Num16z3">
    <w:name w:val="WW8Num16z3"/>
    <w:rsid w:val="00C634EE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C634EE"/>
  </w:style>
  <w:style w:type="character" w:customStyle="1" w:styleId="WW8Num10z2">
    <w:name w:val="WW8Num10z2"/>
    <w:rsid w:val="00C634EE"/>
  </w:style>
  <w:style w:type="character" w:customStyle="1" w:styleId="WW8Num10z3">
    <w:name w:val="WW8Num10z3"/>
    <w:rsid w:val="00C634EE"/>
  </w:style>
  <w:style w:type="character" w:customStyle="1" w:styleId="WW8Num10z4">
    <w:name w:val="WW8Num10z4"/>
    <w:rsid w:val="00C634EE"/>
  </w:style>
  <w:style w:type="character" w:customStyle="1" w:styleId="WW8Num10z5">
    <w:name w:val="WW8Num10z5"/>
    <w:rsid w:val="00C634EE"/>
  </w:style>
  <w:style w:type="character" w:customStyle="1" w:styleId="WW8Num10z6">
    <w:name w:val="WW8Num10z6"/>
    <w:rsid w:val="00C634EE"/>
  </w:style>
  <w:style w:type="character" w:customStyle="1" w:styleId="WW8Num10z7">
    <w:name w:val="WW8Num10z7"/>
    <w:rsid w:val="00C634EE"/>
  </w:style>
  <w:style w:type="character" w:customStyle="1" w:styleId="WW8Num10z8">
    <w:name w:val="WW8Num10z8"/>
    <w:rsid w:val="00C634EE"/>
  </w:style>
  <w:style w:type="character" w:customStyle="1" w:styleId="WW8Num11z2">
    <w:name w:val="WW8Num11z2"/>
    <w:rsid w:val="00C634EE"/>
  </w:style>
  <w:style w:type="character" w:customStyle="1" w:styleId="WW8Num11z3">
    <w:name w:val="WW8Num11z3"/>
    <w:rsid w:val="00C634EE"/>
  </w:style>
  <w:style w:type="character" w:customStyle="1" w:styleId="WW8Num11z4">
    <w:name w:val="WW8Num11z4"/>
    <w:rsid w:val="00C634EE"/>
  </w:style>
  <w:style w:type="character" w:customStyle="1" w:styleId="WW8Num11z5">
    <w:name w:val="WW8Num11z5"/>
    <w:rsid w:val="00C634EE"/>
  </w:style>
  <w:style w:type="character" w:customStyle="1" w:styleId="WW8Num11z6">
    <w:name w:val="WW8Num11z6"/>
    <w:rsid w:val="00C634EE"/>
  </w:style>
  <w:style w:type="character" w:customStyle="1" w:styleId="WW8Num11z7">
    <w:name w:val="WW8Num11z7"/>
    <w:rsid w:val="00C634EE"/>
  </w:style>
  <w:style w:type="character" w:customStyle="1" w:styleId="WW8Num11z8">
    <w:name w:val="WW8Num11z8"/>
    <w:rsid w:val="00C634EE"/>
  </w:style>
  <w:style w:type="character" w:customStyle="1" w:styleId="WW8Num12z2">
    <w:name w:val="WW8Num12z2"/>
    <w:rsid w:val="00C634EE"/>
  </w:style>
  <w:style w:type="character" w:customStyle="1" w:styleId="WW8Num12z3">
    <w:name w:val="WW8Num12z3"/>
    <w:rsid w:val="00C634EE"/>
  </w:style>
  <w:style w:type="character" w:customStyle="1" w:styleId="WW8Num12z4">
    <w:name w:val="WW8Num12z4"/>
    <w:rsid w:val="00C634EE"/>
  </w:style>
  <w:style w:type="character" w:customStyle="1" w:styleId="WW8Num12z5">
    <w:name w:val="WW8Num12z5"/>
    <w:rsid w:val="00C634EE"/>
  </w:style>
  <w:style w:type="character" w:customStyle="1" w:styleId="WW8Num12z6">
    <w:name w:val="WW8Num12z6"/>
    <w:rsid w:val="00C634EE"/>
  </w:style>
  <w:style w:type="character" w:customStyle="1" w:styleId="WW8Num12z7">
    <w:name w:val="WW8Num12z7"/>
    <w:rsid w:val="00C634EE"/>
  </w:style>
  <w:style w:type="character" w:customStyle="1" w:styleId="WW8Num12z8">
    <w:name w:val="WW8Num12z8"/>
    <w:rsid w:val="00C634EE"/>
  </w:style>
  <w:style w:type="character" w:customStyle="1" w:styleId="WW8Num13z2">
    <w:name w:val="WW8Num13z2"/>
    <w:rsid w:val="00C634EE"/>
  </w:style>
  <w:style w:type="character" w:customStyle="1" w:styleId="WW8Num13z3">
    <w:name w:val="WW8Num13z3"/>
    <w:rsid w:val="00C634EE"/>
  </w:style>
  <w:style w:type="character" w:customStyle="1" w:styleId="WW8Num13z4">
    <w:name w:val="WW8Num13z4"/>
    <w:rsid w:val="00C634EE"/>
  </w:style>
  <w:style w:type="character" w:customStyle="1" w:styleId="WW8Num13z5">
    <w:name w:val="WW8Num13z5"/>
    <w:rsid w:val="00C634EE"/>
  </w:style>
  <w:style w:type="character" w:customStyle="1" w:styleId="WW8Num13z6">
    <w:name w:val="WW8Num13z6"/>
    <w:rsid w:val="00C634EE"/>
  </w:style>
  <w:style w:type="character" w:customStyle="1" w:styleId="WW8Num13z7">
    <w:name w:val="WW8Num13z7"/>
    <w:rsid w:val="00C634EE"/>
  </w:style>
  <w:style w:type="character" w:customStyle="1" w:styleId="WW8Num13z8">
    <w:name w:val="WW8Num13z8"/>
    <w:rsid w:val="00C634EE"/>
  </w:style>
  <w:style w:type="character" w:customStyle="1" w:styleId="WW8Num14z2">
    <w:name w:val="WW8Num14z2"/>
    <w:rsid w:val="00C634EE"/>
  </w:style>
  <w:style w:type="character" w:customStyle="1" w:styleId="WW8Num14z3">
    <w:name w:val="WW8Num14z3"/>
    <w:rsid w:val="00C634EE"/>
  </w:style>
  <w:style w:type="character" w:customStyle="1" w:styleId="WW8Num14z4">
    <w:name w:val="WW8Num14z4"/>
    <w:rsid w:val="00C634EE"/>
  </w:style>
  <w:style w:type="character" w:customStyle="1" w:styleId="WW8Num14z5">
    <w:name w:val="WW8Num14z5"/>
    <w:rsid w:val="00C634EE"/>
  </w:style>
  <w:style w:type="character" w:customStyle="1" w:styleId="WW8Num14z6">
    <w:name w:val="WW8Num14z6"/>
    <w:rsid w:val="00C634EE"/>
  </w:style>
  <w:style w:type="character" w:customStyle="1" w:styleId="WW8Num14z7">
    <w:name w:val="WW8Num14z7"/>
    <w:rsid w:val="00C634EE"/>
  </w:style>
  <w:style w:type="character" w:customStyle="1" w:styleId="WW8Num14z8">
    <w:name w:val="WW8Num14z8"/>
    <w:rsid w:val="00C634EE"/>
  </w:style>
  <w:style w:type="character" w:customStyle="1" w:styleId="WW8Num15z2">
    <w:name w:val="WW8Num15z2"/>
    <w:rsid w:val="00C634EE"/>
  </w:style>
  <w:style w:type="character" w:customStyle="1" w:styleId="WW8Num15z3">
    <w:name w:val="WW8Num15z3"/>
    <w:rsid w:val="00C634EE"/>
  </w:style>
  <w:style w:type="character" w:customStyle="1" w:styleId="WW8Num15z4">
    <w:name w:val="WW8Num15z4"/>
    <w:rsid w:val="00C634EE"/>
  </w:style>
  <w:style w:type="character" w:customStyle="1" w:styleId="WW8Num15z5">
    <w:name w:val="WW8Num15z5"/>
    <w:rsid w:val="00C634EE"/>
  </w:style>
  <w:style w:type="character" w:customStyle="1" w:styleId="WW8Num15z6">
    <w:name w:val="WW8Num15z6"/>
    <w:rsid w:val="00C634EE"/>
  </w:style>
  <w:style w:type="character" w:customStyle="1" w:styleId="WW8Num15z7">
    <w:name w:val="WW8Num15z7"/>
    <w:rsid w:val="00C634EE"/>
  </w:style>
  <w:style w:type="character" w:customStyle="1" w:styleId="WW8Num15z8">
    <w:name w:val="WW8Num15z8"/>
    <w:rsid w:val="00C634EE"/>
  </w:style>
  <w:style w:type="character" w:customStyle="1" w:styleId="Caratterepredefinitoparagrafo">
    <w:name w:val="Carattere predefinito paragrafo"/>
    <w:rsid w:val="00C634EE"/>
  </w:style>
  <w:style w:type="character" w:customStyle="1" w:styleId="WW8Num17z2">
    <w:name w:val="WW8Num17z2"/>
    <w:rsid w:val="00C634EE"/>
    <w:rPr>
      <w:rFonts w:ascii="Wingdings" w:hAnsi="Wingdings" w:cs="Wingdings"/>
    </w:rPr>
  </w:style>
  <w:style w:type="character" w:customStyle="1" w:styleId="WW8Num18z2">
    <w:name w:val="WW8Num18z2"/>
    <w:rsid w:val="00C634EE"/>
    <w:rPr>
      <w:rFonts w:ascii="Wingdings" w:hAnsi="Wingdings" w:cs="Wingdings"/>
    </w:rPr>
  </w:style>
  <w:style w:type="character" w:customStyle="1" w:styleId="WW8Num19z2">
    <w:name w:val="WW8Num19z2"/>
    <w:rsid w:val="00C634EE"/>
    <w:rPr>
      <w:rFonts w:ascii="Wingdings" w:hAnsi="Wingdings" w:cs="Wingdings"/>
    </w:rPr>
  </w:style>
  <w:style w:type="character" w:customStyle="1" w:styleId="WW8Num20z2">
    <w:name w:val="WW8Num20z2"/>
    <w:rsid w:val="00C634EE"/>
    <w:rPr>
      <w:rFonts w:ascii="Wingdings" w:hAnsi="Wingdings" w:cs="Wingdings"/>
    </w:rPr>
  </w:style>
  <w:style w:type="character" w:customStyle="1" w:styleId="WW8Num21z0">
    <w:name w:val="WW8Num21z0"/>
    <w:rsid w:val="00C634EE"/>
    <w:rPr>
      <w:rFonts w:ascii="Symbol" w:hAnsi="Symbol" w:cs="Symbol"/>
    </w:rPr>
  </w:style>
  <w:style w:type="character" w:customStyle="1" w:styleId="WW8Num21z1">
    <w:name w:val="WW8Num21z1"/>
    <w:rsid w:val="00C634EE"/>
    <w:rPr>
      <w:rFonts w:ascii="Courier New" w:hAnsi="Courier New" w:cs="Courier New"/>
    </w:rPr>
  </w:style>
  <w:style w:type="character" w:customStyle="1" w:styleId="WW8Num21z2">
    <w:name w:val="WW8Num21z2"/>
    <w:rsid w:val="00C634EE"/>
    <w:rPr>
      <w:rFonts w:ascii="Wingdings" w:hAnsi="Wingdings" w:cs="Wingdings"/>
    </w:rPr>
  </w:style>
  <w:style w:type="character" w:customStyle="1" w:styleId="Carpredefinitoparagrafo1">
    <w:name w:val="Car. predefinito paragrafo1"/>
    <w:rsid w:val="00C634EE"/>
  </w:style>
  <w:style w:type="character" w:customStyle="1" w:styleId="WW-Carpredefinitoparagrafo">
    <w:name w:val="WW-Car. predefinito paragrafo"/>
    <w:rsid w:val="00C634EE"/>
  </w:style>
  <w:style w:type="character" w:customStyle="1" w:styleId="WW8Num7z1">
    <w:name w:val="WW8Num7z1"/>
    <w:rsid w:val="00C634EE"/>
    <w:rPr>
      <w:rFonts w:ascii="OpenSymbol" w:hAnsi="OpenSymbol" w:cs="OpenSymbol"/>
    </w:rPr>
  </w:style>
  <w:style w:type="character" w:customStyle="1" w:styleId="WW8Num8z2">
    <w:name w:val="WW8Num8z2"/>
    <w:rsid w:val="00C634EE"/>
    <w:rPr>
      <w:rFonts w:ascii="Wingdings" w:hAnsi="Wingdings" w:cs="Wingdings"/>
    </w:rPr>
  </w:style>
  <w:style w:type="character" w:customStyle="1" w:styleId="WW8Num9z2">
    <w:name w:val="WW8Num9z2"/>
    <w:rsid w:val="00C634EE"/>
    <w:rPr>
      <w:rFonts w:ascii="Wingdings" w:hAnsi="Wingdings" w:cs="Wingdings"/>
    </w:rPr>
  </w:style>
  <w:style w:type="character" w:customStyle="1" w:styleId="WW8Num22z0">
    <w:name w:val="WW8Num22z0"/>
    <w:rsid w:val="00C634EE"/>
    <w:rPr>
      <w:rFonts w:ascii="Symbol" w:hAnsi="Symbol" w:cs="Symbol"/>
    </w:rPr>
  </w:style>
  <w:style w:type="character" w:customStyle="1" w:styleId="WW8Num22z1">
    <w:name w:val="WW8Num22z1"/>
    <w:rsid w:val="00C634EE"/>
    <w:rPr>
      <w:rFonts w:ascii="Courier New" w:hAnsi="Courier New" w:cs="Courier New"/>
    </w:rPr>
  </w:style>
  <w:style w:type="character" w:customStyle="1" w:styleId="WW8Num22z2">
    <w:name w:val="WW8Num22z2"/>
    <w:rsid w:val="00C634EE"/>
    <w:rPr>
      <w:rFonts w:ascii="Wingdings" w:hAnsi="Wingdings" w:cs="Wingdings"/>
    </w:rPr>
  </w:style>
  <w:style w:type="character" w:customStyle="1" w:styleId="WW8Num24z0">
    <w:name w:val="WW8Num24z0"/>
    <w:rsid w:val="00C634EE"/>
    <w:rPr>
      <w:rFonts w:ascii="Symbol" w:hAnsi="Symbol" w:cs="Symbol"/>
    </w:rPr>
  </w:style>
  <w:style w:type="character" w:customStyle="1" w:styleId="WW8Num24z1">
    <w:name w:val="WW8Num24z1"/>
    <w:rsid w:val="00C634EE"/>
    <w:rPr>
      <w:rFonts w:ascii="Courier New" w:hAnsi="Courier New" w:cs="Courier New"/>
    </w:rPr>
  </w:style>
  <w:style w:type="character" w:customStyle="1" w:styleId="WW8Num24z2">
    <w:name w:val="WW8Num24z2"/>
    <w:rsid w:val="00C634EE"/>
    <w:rPr>
      <w:rFonts w:ascii="Wingdings" w:hAnsi="Wingdings" w:cs="Wingdings"/>
    </w:rPr>
  </w:style>
  <w:style w:type="character" w:customStyle="1" w:styleId="WW8Num25z0">
    <w:name w:val="WW8Num25z0"/>
    <w:rsid w:val="00C634EE"/>
    <w:rPr>
      <w:rFonts w:ascii="Symbol" w:hAnsi="Symbol" w:cs="OpenSymbol"/>
      <w:color w:val="auto"/>
    </w:rPr>
  </w:style>
  <w:style w:type="character" w:customStyle="1" w:styleId="WW8Num25z1">
    <w:name w:val="WW8Num25z1"/>
    <w:rsid w:val="00C634EE"/>
    <w:rPr>
      <w:rFonts w:ascii="Symbol" w:hAnsi="Symbol" w:cs="OpenSymbol"/>
    </w:rPr>
  </w:style>
  <w:style w:type="character" w:customStyle="1" w:styleId="WW8Num31z0">
    <w:name w:val="WW8Num31z0"/>
    <w:rsid w:val="00C634EE"/>
    <w:rPr>
      <w:rFonts w:ascii="Symbol" w:hAnsi="Symbol" w:cs="Symbol"/>
    </w:rPr>
  </w:style>
  <w:style w:type="character" w:customStyle="1" w:styleId="WW8Num31z1">
    <w:name w:val="WW8Num31z1"/>
    <w:rsid w:val="00C634EE"/>
    <w:rPr>
      <w:rFonts w:ascii="Courier New" w:hAnsi="Courier New" w:cs="Courier New"/>
    </w:rPr>
  </w:style>
  <w:style w:type="character" w:customStyle="1" w:styleId="WW8Num31z2">
    <w:name w:val="WW8Num31z2"/>
    <w:rsid w:val="00C634EE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C634EE"/>
  </w:style>
  <w:style w:type="character" w:customStyle="1" w:styleId="Absatz-Standardschriftart">
    <w:name w:val="Absatz-Standardschriftart"/>
    <w:rsid w:val="00C634EE"/>
  </w:style>
  <w:style w:type="character" w:customStyle="1" w:styleId="WW-Absatz-Standardschriftart">
    <w:name w:val="WW-Absatz-Standardschriftart"/>
    <w:rsid w:val="00C634EE"/>
  </w:style>
  <w:style w:type="character" w:customStyle="1" w:styleId="WW-Absatz-Standardschriftart1">
    <w:name w:val="WW-Absatz-Standardschriftart1"/>
    <w:rsid w:val="00C634EE"/>
  </w:style>
  <w:style w:type="character" w:customStyle="1" w:styleId="WW-Caratterepredefinitoparagrafo1">
    <w:name w:val="WW-Carattere predefinito paragrafo1"/>
    <w:rsid w:val="00C634EE"/>
  </w:style>
  <w:style w:type="character" w:customStyle="1" w:styleId="Punti">
    <w:name w:val="Punti"/>
    <w:rsid w:val="00C634EE"/>
    <w:rPr>
      <w:rFonts w:ascii="OpenSymbol" w:eastAsia="OpenSymbol" w:hAnsi="OpenSymbol" w:cs="OpenSymbol"/>
    </w:rPr>
  </w:style>
  <w:style w:type="character" w:styleId="Collegamentoipertestuale">
    <w:name w:val="Hyperlink"/>
    <w:rsid w:val="00C634EE"/>
    <w:rPr>
      <w:color w:val="0000FF"/>
      <w:u w:val="single"/>
    </w:rPr>
  </w:style>
  <w:style w:type="character" w:customStyle="1" w:styleId="Caratteredellanota">
    <w:name w:val="Carattere della nota"/>
    <w:rsid w:val="00C634EE"/>
  </w:style>
  <w:style w:type="character" w:customStyle="1" w:styleId="Rimandonotaapidipagina1">
    <w:name w:val="Rimando nota a piè di pagina1"/>
    <w:rsid w:val="00C634EE"/>
    <w:rPr>
      <w:vertAlign w:val="superscript"/>
    </w:rPr>
  </w:style>
  <w:style w:type="character" w:customStyle="1" w:styleId="Caratterenotadichiusura">
    <w:name w:val="Carattere nota di chiusura"/>
    <w:rsid w:val="00C634EE"/>
    <w:rPr>
      <w:vertAlign w:val="superscript"/>
    </w:rPr>
  </w:style>
  <w:style w:type="character" w:customStyle="1" w:styleId="WW-Caratterenotadichiusura">
    <w:name w:val="WW-Carattere nota di chiusura"/>
    <w:rsid w:val="00C634EE"/>
  </w:style>
  <w:style w:type="character" w:styleId="Numeropagina">
    <w:name w:val="page number"/>
    <w:basedOn w:val="WW-Caratterepredefinitoparagrafo"/>
    <w:rsid w:val="00C634EE"/>
  </w:style>
  <w:style w:type="character" w:customStyle="1" w:styleId="WW-Rimandonotaapidipagina">
    <w:name w:val="WW-Rimando nota a piè di pagina"/>
    <w:rsid w:val="00C634EE"/>
    <w:rPr>
      <w:vertAlign w:val="superscript"/>
    </w:rPr>
  </w:style>
  <w:style w:type="character" w:customStyle="1" w:styleId="Rimandonotadichiusura1">
    <w:name w:val="Rimando nota di chiusura1"/>
    <w:rsid w:val="00C634EE"/>
    <w:rPr>
      <w:vertAlign w:val="superscript"/>
    </w:rPr>
  </w:style>
  <w:style w:type="character" w:customStyle="1" w:styleId="Caratterenotaapidipagina">
    <w:name w:val="Carattere nota a piè di pagina"/>
    <w:rsid w:val="00C634EE"/>
    <w:rPr>
      <w:vertAlign w:val="superscript"/>
    </w:rPr>
  </w:style>
  <w:style w:type="character" w:customStyle="1" w:styleId="Rimandonotadichiusura2">
    <w:name w:val="Rimando nota di chiusura2"/>
    <w:rsid w:val="00C634EE"/>
    <w:rPr>
      <w:vertAlign w:val="superscript"/>
    </w:rPr>
  </w:style>
  <w:style w:type="character" w:customStyle="1" w:styleId="Rimandonotaapidipagina2">
    <w:name w:val="Rimando nota a piè di pagina2"/>
    <w:rsid w:val="00C634EE"/>
    <w:rPr>
      <w:vertAlign w:val="superscript"/>
    </w:rPr>
  </w:style>
  <w:style w:type="character" w:customStyle="1" w:styleId="Rimandonotadichiusura3">
    <w:name w:val="Rimando nota di chiusura3"/>
    <w:rsid w:val="00C634EE"/>
    <w:rPr>
      <w:vertAlign w:val="superscript"/>
    </w:rPr>
  </w:style>
  <w:style w:type="character" w:customStyle="1" w:styleId="Caratteredinumerazione">
    <w:name w:val="Carattere di numerazione"/>
    <w:rsid w:val="00C634EE"/>
  </w:style>
  <w:style w:type="character" w:styleId="Enfasigrassetto">
    <w:name w:val="Strong"/>
    <w:qFormat/>
    <w:rsid w:val="00C634EE"/>
    <w:rPr>
      <w:b/>
      <w:bCs/>
    </w:rPr>
  </w:style>
  <w:style w:type="character" w:styleId="Enfasicorsivo">
    <w:name w:val="Emphasis"/>
    <w:qFormat/>
    <w:rsid w:val="00C634EE"/>
    <w:rPr>
      <w:i/>
      <w:iCs/>
    </w:rPr>
  </w:style>
  <w:style w:type="character" w:customStyle="1" w:styleId="Rimandonotaapidipagina3">
    <w:name w:val="Rimando nota a piè di pagina3"/>
    <w:rsid w:val="00C634EE"/>
    <w:rPr>
      <w:vertAlign w:val="superscript"/>
    </w:rPr>
  </w:style>
  <w:style w:type="character" w:customStyle="1" w:styleId="Rimandonotadichiusura4">
    <w:name w:val="Rimando nota di chiusura4"/>
    <w:rsid w:val="00C634EE"/>
    <w:rPr>
      <w:vertAlign w:val="superscript"/>
    </w:rPr>
  </w:style>
  <w:style w:type="character" w:customStyle="1" w:styleId="Rimandonotaapidipagina4">
    <w:name w:val="Rimando nota a piè di pagina4"/>
    <w:rsid w:val="00C634EE"/>
    <w:rPr>
      <w:vertAlign w:val="superscript"/>
    </w:rPr>
  </w:style>
  <w:style w:type="character" w:customStyle="1" w:styleId="Rimandonotadichiusura5">
    <w:name w:val="Rimando nota di chiusura5"/>
    <w:rsid w:val="00C634EE"/>
    <w:rPr>
      <w:vertAlign w:val="superscript"/>
    </w:rPr>
  </w:style>
  <w:style w:type="character" w:customStyle="1" w:styleId="Rimandonotaapidipagina5">
    <w:name w:val="Rimando nota a piè di pagina5"/>
    <w:rsid w:val="00C634EE"/>
    <w:rPr>
      <w:vertAlign w:val="superscript"/>
    </w:rPr>
  </w:style>
  <w:style w:type="character" w:customStyle="1" w:styleId="Rimandonotadichiusura6">
    <w:name w:val="Rimando nota di chiusura6"/>
    <w:rsid w:val="00C634EE"/>
    <w:rPr>
      <w:vertAlign w:val="superscript"/>
    </w:rPr>
  </w:style>
  <w:style w:type="character" w:customStyle="1" w:styleId="Rimandonotaapidipagina6">
    <w:name w:val="Rimando nota a piè di pagina6"/>
    <w:rsid w:val="00C634EE"/>
    <w:rPr>
      <w:vertAlign w:val="superscript"/>
    </w:rPr>
  </w:style>
  <w:style w:type="character" w:customStyle="1" w:styleId="Rimandonotadichiusura7">
    <w:name w:val="Rimando nota di chiusura7"/>
    <w:rsid w:val="00C634EE"/>
    <w:rPr>
      <w:vertAlign w:val="superscript"/>
    </w:rPr>
  </w:style>
  <w:style w:type="character" w:styleId="Rimandonotaapidipagina">
    <w:name w:val="footnote reference"/>
    <w:rsid w:val="00C634EE"/>
    <w:rPr>
      <w:vertAlign w:val="superscript"/>
    </w:rPr>
  </w:style>
  <w:style w:type="character" w:styleId="Rimandonotadichiusura">
    <w:name w:val="endnote reference"/>
    <w:rsid w:val="00C634EE"/>
    <w:rPr>
      <w:vertAlign w:val="superscript"/>
    </w:rPr>
  </w:style>
  <w:style w:type="paragraph" w:customStyle="1" w:styleId="Titolo6">
    <w:name w:val="Titolo6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634EE"/>
    <w:pPr>
      <w:spacing w:after="120"/>
    </w:pPr>
  </w:style>
  <w:style w:type="paragraph" w:styleId="Elenco">
    <w:name w:val="List"/>
    <w:basedOn w:val="Corpodeltesto"/>
    <w:rsid w:val="00C634EE"/>
    <w:rPr>
      <w:rFonts w:cs="Mangal"/>
    </w:rPr>
  </w:style>
  <w:style w:type="paragraph" w:styleId="Didascalia">
    <w:name w:val="caption"/>
    <w:basedOn w:val="Normale"/>
    <w:qFormat/>
    <w:rsid w:val="00C634E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634E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634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634E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C634E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C634EE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C634E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C634EE"/>
    <w:pPr>
      <w:spacing w:before="280" w:after="280"/>
    </w:pPr>
  </w:style>
  <w:style w:type="paragraph" w:customStyle="1" w:styleId="provvr1">
    <w:name w:val="provv_r1"/>
    <w:basedOn w:val="Normale"/>
    <w:rsid w:val="00C634EE"/>
    <w:pPr>
      <w:spacing w:before="280" w:after="280"/>
    </w:pPr>
  </w:style>
  <w:style w:type="paragraph" w:styleId="NormaleWeb">
    <w:name w:val="Normal (Web)"/>
    <w:basedOn w:val="Normale"/>
    <w:uiPriority w:val="99"/>
    <w:rsid w:val="00C634EE"/>
    <w:pPr>
      <w:spacing w:before="280" w:after="280"/>
    </w:pPr>
  </w:style>
  <w:style w:type="paragraph" w:styleId="Testonotaapidipagina">
    <w:name w:val="footnote text"/>
    <w:basedOn w:val="Normale"/>
    <w:rsid w:val="00C634E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C634E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C634EE"/>
    <w:pPr>
      <w:tabs>
        <w:tab w:val="center" w:pos="4819"/>
        <w:tab w:val="right" w:pos="9638"/>
      </w:tabs>
    </w:pPr>
    <w:rPr>
      <w:lang/>
    </w:rPr>
  </w:style>
  <w:style w:type="paragraph" w:customStyle="1" w:styleId="Corpodeltesto22">
    <w:name w:val="Corpo del testo 22"/>
    <w:basedOn w:val="Normale"/>
    <w:rsid w:val="00C634E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C634EE"/>
  </w:style>
  <w:style w:type="paragraph" w:customStyle="1" w:styleId="Contenutotabella">
    <w:name w:val="Contenuto tabella"/>
    <w:basedOn w:val="Normale"/>
    <w:rsid w:val="00C634EE"/>
    <w:pPr>
      <w:suppressLineNumbers/>
    </w:pPr>
  </w:style>
  <w:style w:type="paragraph" w:customStyle="1" w:styleId="Intestazionetabella">
    <w:name w:val="Intestazione tabella"/>
    <w:basedOn w:val="Contenutotabella"/>
    <w:rsid w:val="00C634EE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C634EE"/>
    <w:pPr>
      <w:jc w:val="both"/>
    </w:pPr>
  </w:style>
  <w:style w:type="paragraph" w:customStyle="1" w:styleId="Quotations">
    <w:name w:val="Quotations"/>
    <w:basedOn w:val="Normale"/>
    <w:rsid w:val="00C634EE"/>
    <w:pPr>
      <w:spacing w:after="283"/>
      <w:ind w:left="567" w:right="567"/>
    </w:pPr>
  </w:style>
  <w:style w:type="paragraph" w:customStyle="1" w:styleId="Default">
    <w:name w:val="Default"/>
    <w:rsid w:val="00C634EE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B810-5EAA-4FB0-8E5E-30C73FE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5109</Characters>
  <Application>Microsoft Office Word</Application>
  <DocSecurity>4</DocSecurity>
  <Lines>118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5787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Berti Alessandro</dc:creator>
  <cp:lastModifiedBy>a.berti</cp:lastModifiedBy>
  <cp:revision>2</cp:revision>
  <cp:lastPrinted>2017-08-02T07:54:00Z</cp:lastPrinted>
  <dcterms:created xsi:type="dcterms:W3CDTF">2018-07-19T13:03:00Z</dcterms:created>
  <dcterms:modified xsi:type="dcterms:W3CDTF">2018-07-19T13:03:00Z</dcterms:modified>
</cp:coreProperties>
</file>