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261F" w:rsidRPr="00270882" w:rsidRDefault="00BC261F" w:rsidP="005E7BEA">
      <w:pPr>
        <w:pStyle w:val="Default"/>
        <w:pageBreakBefore/>
        <w:ind w:left="360" w:hanging="36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BC261F" w:rsidRPr="00270882" w:rsidRDefault="00BC261F">
      <w:pPr>
        <w:pStyle w:val="Default"/>
        <w:jc w:val="center"/>
        <w:rPr>
          <w:rFonts w:ascii="Times New Roman" w:hAnsi="Times New Roman" w:cs="Times New Roman"/>
        </w:rPr>
      </w:pPr>
      <w:r w:rsidRPr="00270882">
        <w:rPr>
          <w:rFonts w:ascii="Times New Roman" w:hAnsi="Times New Roman" w:cs="Times New Roman"/>
          <w:b/>
          <w:bCs/>
          <w:i/>
          <w:iCs/>
        </w:rPr>
        <w:t>RICHIESTA DI ACCESSO CIVICO AL TITOLARE DEL POTERE SOSTITUTIVO</w:t>
      </w:r>
    </w:p>
    <w:p w:rsidR="00BC261F" w:rsidRPr="00270882" w:rsidRDefault="00BC261F">
      <w:pPr>
        <w:pStyle w:val="Default"/>
        <w:jc w:val="center"/>
        <w:rPr>
          <w:rFonts w:ascii="Times New Roman" w:hAnsi="Times New Roman" w:cs="Times New Roman"/>
        </w:rPr>
      </w:pPr>
      <w:r w:rsidRPr="00270882">
        <w:rPr>
          <w:rFonts w:ascii="Times New Roman" w:hAnsi="Times New Roman" w:cs="Times New Roman"/>
        </w:rPr>
        <w:t>(Ai sensi dell’art. 5 comma 1 del Decreto legislativo n. 33 del 14 marzo 2013)</w:t>
      </w:r>
    </w:p>
    <w:p w:rsidR="00BC261F" w:rsidRPr="00270882" w:rsidRDefault="00BC261F">
      <w:pPr>
        <w:pStyle w:val="Default"/>
        <w:rPr>
          <w:rFonts w:ascii="Times New Roman" w:hAnsi="Times New Roman" w:cs="Times New Roman"/>
        </w:rPr>
      </w:pPr>
    </w:p>
    <w:p w:rsidR="000C3C08" w:rsidRPr="00270882" w:rsidRDefault="000C3C08" w:rsidP="000C3C08">
      <w:pPr>
        <w:pStyle w:val="NormaleWeb"/>
        <w:spacing w:before="400" w:after="0" w:line="300" w:lineRule="auto"/>
        <w:ind w:left="4956"/>
      </w:pPr>
      <w:r w:rsidRPr="00270882">
        <w:t>Al Segretario generale del Consiglio regionale della Toscana</w:t>
      </w:r>
    </w:p>
    <w:p w:rsidR="000C3C08" w:rsidRPr="00270882" w:rsidRDefault="000C3C08">
      <w:pPr>
        <w:pStyle w:val="Default"/>
        <w:rPr>
          <w:rFonts w:ascii="Times New Roman" w:hAnsi="Times New Roman" w:cs="Times New Roman"/>
          <w:color w:val="auto"/>
        </w:rPr>
      </w:pPr>
    </w:p>
    <w:p w:rsidR="00BC261F" w:rsidRPr="00270882" w:rsidRDefault="00BC261F">
      <w:pPr>
        <w:pStyle w:val="Default"/>
        <w:rPr>
          <w:rFonts w:ascii="Times New Roman" w:hAnsi="Times New Roman" w:cs="Times New Roman"/>
          <w:color w:val="auto"/>
        </w:rPr>
      </w:pPr>
      <w:r w:rsidRPr="00270882">
        <w:rPr>
          <w:rFonts w:ascii="Times New Roman" w:hAnsi="Times New Roman" w:cs="Times New Roman"/>
          <w:color w:val="auto"/>
        </w:rPr>
        <w:t xml:space="preserve">La/il sottoscritta/o cognome  ________________________________nome _______________________________ </w:t>
      </w:r>
    </w:p>
    <w:p w:rsidR="00BC261F" w:rsidRPr="00270882" w:rsidRDefault="00BC261F">
      <w:pPr>
        <w:pStyle w:val="Default"/>
        <w:rPr>
          <w:rFonts w:ascii="Times New Roman" w:hAnsi="Times New Roman" w:cs="Times New Roman"/>
          <w:color w:val="auto"/>
        </w:rPr>
      </w:pPr>
    </w:p>
    <w:p w:rsidR="005E7BEA" w:rsidRPr="00270882" w:rsidRDefault="005E7BEA" w:rsidP="000C3C08">
      <w:pPr>
        <w:pStyle w:val="Corpodeltesto"/>
        <w:spacing w:after="0" w:line="312" w:lineRule="auto"/>
        <w:rPr>
          <w:smallCaps/>
        </w:rPr>
      </w:pPr>
      <w:r w:rsidRPr="00270882">
        <w:t>comune e data di nascita  _</w:t>
      </w:r>
      <w:r w:rsidRPr="00270882">
        <w:rPr>
          <w:smallCaps/>
        </w:rPr>
        <w:t>______________________________________________________________</w:t>
      </w:r>
    </w:p>
    <w:p w:rsidR="005E7BEA" w:rsidRPr="00270882" w:rsidRDefault="005E7BEA" w:rsidP="000C3C08">
      <w:pPr>
        <w:pStyle w:val="Corpodeltesto"/>
        <w:spacing w:after="0" w:line="312" w:lineRule="auto"/>
      </w:pPr>
    </w:p>
    <w:p w:rsidR="000C3C08" w:rsidRPr="00270882" w:rsidRDefault="000C3C08" w:rsidP="000C3C08">
      <w:pPr>
        <w:pStyle w:val="Corpodeltesto"/>
        <w:spacing w:after="0" w:line="312" w:lineRule="auto"/>
      </w:pPr>
      <w:r w:rsidRPr="00270882">
        <w:t>residente in _____________________________________________________________________________</w:t>
      </w:r>
    </w:p>
    <w:p w:rsidR="000C3C08" w:rsidRPr="00270882" w:rsidRDefault="000C3C08" w:rsidP="000C3C08">
      <w:pPr>
        <w:pStyle w:val="Corpodeltesto"/>
        <w:spacing w:after="0" w:line="312" w:lineRule="auto"/>
      </w:pPr>
    </w:p>
    <w:p w:rsidR="000C3C08" w:rsidRPr="00270882" w:rsidRDefault="000C3C08" w:rsidP="000C3C08">
      <w:pPr>
        <w:pStyle w:val="Corpodeltesto"/>
        <w:spacing w:after="0" w:line="312" w:lineRule="auto"/>
      </w:pPr>
      <w:r w:rsidRPr="00270882">
        <w:t>recapito telefonico ________________________________________________________________________</w:t>
      </w:r>
    </w:p>
    <w:p w:rsidR="000C3C08" w:rsidRPr="00270882" w:rsidRDefault="000C3C08" w:rsidP="000C3C08">
      <w:pPr>
        <w:pStyle w:val="Corpodeltesto"/>
        <w:spacing w:after="0" w:line="312" w:lineRule="auto"/>
      </w:pPr>
    </w:p>
    <w:p w:rsidR="000C3C08" w:rsidRPr="00270882" w:rsidRDefault="000C3C08" w:rsidP="000C3C08">
      <w:pPr>
        <w:pStyle w:val="Corpodeltesto"/>
        <w:spacing w:after="0" w:line="312" w:lineRule="auto"/>
        <w:rPr>
          <w:smallCaps/>
        </w:rPr>
      </w:pPr>
      <w:r w:rsidRPr="00270882">
        <w:t>indirizzo e-mail</w:t>
      </w:r>
      <w:r w:rsidRPr="00270882">
        <w:rPr>
          <w:smallCaps/>
        </w:rPr>
        <w:t>/APACI/PEC _______________________________________________________________</w:t>
      </w:r>
    </w:p>
    <w:p w:rsidR="00BC261F" w:rsidRPr="00270882" w:rsidRDefault="00BC261F">
      <w:pPr>
        <w:pStyle w:val="Default"/>
        <w:rPr>
          <w:rFonts w:ascii="Times New Roman" w:hAnsi="Times New Roman" w:cs="Times New Roman"/>
          <w:color w:val="auto"/>
        </w:rPr>
      </w:pPr>
    </w:p>
    <w:p w:rsidR="000C3C08" w:rsidRPr="00270882" w:rsidRDefault="00BC261F" w:rsidP="000C3C08">
      <w:pPr>
        <w:pStyle w:val="Default"/>
        <w:rPr>
          <w:rFonts w:ascii="Times New Roman" w:hAnsi="Times New Roman" w:cs="Times New Roman"/>
          <w:iCs/>
          <w:color w:val="auto"/>
        </w:rPr>
      </w:pPr>
      <w:r w:rsidRPr="00270882">
        <w:rPr>
          <w:rFonts w:ascii="Times New Roman" w:hAnsi="Times New Roman" w:cs="Times New Roman"/>
          <w:color w:val="auto"/>
        </w:rPr>
        <w:t xml:space="preserve">in data _______________ha presentato richiesta di accesso civico </w:t>
      </w:r>
      <w:r w:rsidR="000C3C08" w:rsidRPr="00270882">
        <w:rPr>
          <w:rFonts w:ascii="Times New Roman" w:hAnsi="Times New Roman" w:cs="Times New Roman"/>
          <w:color w:val="auto"/>
        </w:rPr>
        <w:t xml:space="preserve">semplice </w:t>
      </w:r>
      <w:r w:rsidRPr="00270882">
        <w:rPr>
          <w:rFonts w:ascii="Times New Roman" w:hAnsi="Times New Roman" w:cs="Times New Roman"/>
          <w:color w:val="auto"/>
        </w:rPr>
        <w:t xml:space="preserve">riguardante </w:t>
      </w:r>
      <w:r w:rsidR="000C3C08" w:rsidRPr="00270882">
        <w:rPr>
          <w:rFonts w:ascii="Times New Roman" w:hAnsi="Times New Roman" w:cs="Times New Roman"/>
          <w:iCs/>
          <w:color w:val="auto"/>
        </w:rPr>
        <w:t>il seguente documento / informazione / dato oggetto di pubblicazione obbligatoria ai sensi della normativa vigente ___________</w:t>
      </w:r>
    </w:p>
    <w:p w:rsidR="000C3C08" w:rsidRPr="00270882" w:rsidRDefault="000C3C08" w:rsidP="000C3C08">
      <w:pPr>
        <w:pStyle w:val="Default"/>
        <w:rPr>
          <w:rFonts w:ascii="Times New Roman" w:hAnsi="Times New Roman" w:cs="Times New Roman"/>
          <w:iCs/>
          <w:color w:val="auto"/>
        </w:rPr>
      </w:pPr>
      <w:r w:rsidRPr="00270882">
        <w:rPr>
          <w:rFonts w:ascii="Times New Roman" w:hAnsi="Times New Roman" w:cs="Times New Roman"/>
          <w:iCs/>
          <w:color w:val="auto"/>
        </w:rPr>
        <w:t>_____________________________________________________________________________________________________________________</w:t>
      </w:r>
    </w:p>
    <w:p w:rsidR="000C3C08" w:rsidRPr="00270882" w:rsidRDefault="000C3C08" w:rsidP="000C3C08">
      <w:pPr>
        <w:pStyle w:val="Default"/>
        <w:rPr>
          <w:rFonts w:ascii="Times New Roman" w:hAnsi="Times New Roman" w:cs="Times New Roman"/>
          <w:iCs/>
          <w:color w:val="auto"/>
        </w:rPr>
      </w:pPr>
      <w:r w:rsidRPr="00270882">
        <w:rPr>
          <w:rFonts w:ascii="Times New Roman" w:hAnsi="Times New Roman" w:cs="Times New Roman"/>
          <w:iCs/>
          <w:color w:val="auto"/>
        </w:rPr>
        <w:t>__________________________________________________________________________________________________________________(1)</w:t>
      </w:r>
    </w:p>
    <w:p w:rsidR="00BC261F" w:rsidRPr="00270882" w:rsidRDefault="000C3C08" w:rsidP="000C3C08">
      <w:pPr>
        <w:pStyle w:val="Default"/>
        <w:rPr>
          <w:rFonts w:ascii="Times New Roman" w:hAnsi="Times New Roman" w:cs="Times New Roman"/>
          <w:color w:val="auto"/>
        </w:rPr>
      </w:pPr>
      <w:r w:rsidRPr="00270882">
        <w:rPr>
          <w:rFonts w:ascii="Times New Roman" w:eastAsia="Bookman Old Style" w:hAnsi="Times New Roman" w:cs="Times New Roman"/>
          <w:color w:val="auto"/>
        </w:rPr>
        <w:t xml:space="preserve">alla </w:t>
      </w:r>
      <w:r w:rsidRPr="00270882">
        <w:rPr>
          <w:rFonts w:ascii="Times New Roman" w:hAnsi="Times New Roman" w:cs="Times New Roman"/>
          <w:iCs/>
          <w:color w:val="auto"/>
        </w:rPr>
        <w:t>quale è stato attribuito il seguente numero di protocollo ________________________________________________</w:t>
      </w:r>
    </w:p>
    <w:p w:rsidR="000C3C08" w:rsidRPr="00270882" w:rsidRDefault="000C3C08">
      <w:pPr>
        <w:pStyle w:val="Default"/>
        <w:rPr>
          <w:rFonts w:ascii="Times New Roman" w:hAnsi="Times New Roman" w:cs="Times New Roman"/>
          <w:color w:val="auto"/>
        </w:rPr>
      </w:pPr>
    </w:p>
    <w:p w:rsidR="00BC261F" w:rsidRPr="00270882" w:rsidRDefault="00BC261F">
      <w:pPr>
        <w:pStyle w:val="Default"/>
        <w:rPr>
          <w:rFonts w:ascii="Times New Roman" w:hAnsi="Times New Roman" w:cs="Times New Roman"/>
        </w:rPr>
      </w:pPr>
      <w:r w:rsidRPr="00270882">
        <w:rPr>
          <w:rFonts w:ascii="Times New Roman" w:hAnsi="Times New Roman" w:cs="Times New Roman"/>
        </w:rPr>
        <w:t xml:space="preserve">Tenuto conto che ad oggi quanto richiesto risulta ancora non pubblicato sul sito web istituzionale della Regione Toscana/ non ha ricevuto risposta </w:t>
      </w:r>
    </w:p>
    <w:p w:rsidR="00BC261F" w:rsidRPr="00270882" w:rsidRDefault="00BC261F">
      <w:pPr>
        <w:pStyle w:val="Default"/>
        <w:jc w:val="center"/>
        <w:rPr>
          <w:rFonts w:ascii="Times New Roman" w:hAnsi="Times New Roman" w:cs="Times New Roman"/>
        </w:rPr>
      </w:pPr>
    </w:p>
    <w:p w:rsidR="00BC261F" w:rsidRPr="00270882" w:rsidRDefault="00BC261F">
      <w:pPr>
        <w:pStyle w:val="Default"/>
        <w:jc w:val="center"/>
        <w:rPr>
          <w:rFonts w:ascii="Times New Roman" w:hAnsi="Times New Roman" w:cs="Times New Roman"/>
        </w:rPr>
      </w:pPr>
      <w:r w:rsidRPr="00270882">
        <w:rPr>
          <w:rFonts w:ascii="Times New Roman" w:hAnsi="Times New Roman" w:cs="Times New Roman"/>
        </w:rPr>
        <w:t>CHIEDE</w:t>
      </w:r>
    </w:p>
    <w:p w:rsidR="00BC261F" w:rsidRPr="00270882" w:rsidRDefault="00BC261F">
      <w:pPr>
        <w:pStyle w:val="Default"/>
        <w:jc w:val="center"/>
        <w:rPr>
          <w:rFonts w:ascii="Times New Roman" w:hAnsi="Times New Roman" w:cs="Times New Roman"/>
        </w:rPr>
      </w:pPr>
    </w:p>
    <w:p w:rsidR="00BC261F" w:rsidRPr="00270882" w:rsidRDefault="00BC261F">
      <w:pPr>
        <w:pStyle w:val="Default"/>
        <w:rPr>
          <w:rFonts w:ascii="Times New Roman" w:hAnsi="Times New Roman" w:cs="Times New Roman"/>
          <w:color w:val="auto"/>
        </w:rPr>
      </w:pPr>
      <w:r w:rsidRPr="00270882">
        <w:rPr>
          <w:rFonts w:ascii="Times New Roman" w:hAnsi="Times New Roman" w:cs="Times New Roman"/>
          <w:color w:val="auto"/>
        </w:rPr>
        <w:t>alla S.V.,</w:t>
      </w:r>
      <w:r w:rsidR="003E0132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  <w:r w:rsidRPr="00270882">
        <w:rPr>
          <w:rFonts w:ascii="Times New Roman" w:hAnsi="Times New Roman" w:cs="Times New Roman"/>
          <w:color w:val="auto"/>
        </w:rPr>
        <w:t>ai sensi dell’art. 11 bis della L.R. 40/2009 che individua i soggetti responsabili della correttezza e della celerità del procedimento e dell'esercizio del potere sostitutivo la pubblicazione</w:t>
      </w:r>
      <w:r w:rsidR="000C3C08" w:rsidRPr="00270882">
        <w:rPr>
          <w:rFonts w:ascii="Times New Roman" w:hAnsi="Times New Roman" w:cs="Times New Roman"/>
          <w:color w:val="auto"/>
        </w:rPr>
        <w:t xml:space="preserve"> di quanto richiesto </w:t>
      </w:r>
      <w:r w:rsidRPr="00270882">
        <w:rPr>
          <w:rFonts w:ascii="Times New Roman" w:hAnsi="Times New Roman" w:cs="Times New Roman"/>
          <w:color w:val="auto"/>
        </w:rPr>
        <w:t xml:space="preserve"> </w:t>
      </w:r>
    </w:p>
    <w:p w:rsidR="00BC261F" w:rsidRPr="00270882" w:rsidRDefault="00BC261F">
      <w:pPr>
        <w:pStyle w:val="Default"/>
        <w:rPr>
          <w:rFonts w:ascii="Times New Roman" w:hAnsi="Times New Roman" w:cs="Times New Roman"/>
          <w:color w:val="auto"/>
        </w:rPr>
      </w:pPr>
    </w:p>
    <w:p w:rsidR="00BC261F" w:rsidRPr="00270882" w:rsidRDefault="000C3C08">
      <w:pPr>
        <w:pStyle w:val="Default"/>
        <w:rPr>
          <w:rFonts w:ascii="Times New Roman" w:hAnsi="Times New Roman" w:cs="Times New Roman"/>
          <w:color w:val="auto"/>
        </w:rPr>
      </w:pPr>
      <w:r w:rsidRPr="00270882">
        <w:rPr>
          <w:rFonts w:ascii="Times New Roman" w:hAnsi="Times New Roman" w:cs="Times New Roman"/>
          <w:color w:val="auto"/>
        </w:rPr>
        <w:t>sul sito istituzionale del Consiglio regionale della Toscana</w:t>
      </w:r>
      <w:r w:rsidR="00BC261F" w:rsidRPr="00270882">
        <w:rPr>
          <w:rFonts w:ascii="Times New Roman" w:hAnsi="Times New Roman" w:cs="Times New Roman"/>
          <w:color w:val="auto"/>
        </w:rPr>
        <w:t xml:space="preserve"> e la comunicazione alla/al medesima/o dell’avvenuta pubblicazione, indicando il </w:t>
      </w:r>
      <w:r w:rsidRPr="00270882">
        <w:rPr>
          <w:rFonts w:ascii="Times New Roman" w:hAnsi="Times New Roman" w:cs="Times New Roman"/>
          <w:color w:val="auto"/>
        </w:rPr>
        <w:t xml:space="preserve">relativo </w:t>
      </w:r>
      <w:r w:rsidR="005E7BEA" w:rsidRPr="00270882">
        <w:rPr>
          <w:rFonts w:ascii="Times New Roman" w:hAnsi="Times New Roman" w:cs="Times New Roman"/>
          <w:color w:val="auto"/>
        </w:rPr>
        <w:t>collegamento ipertestuale.</w:t>
      </w:r>
      <w:r w:rsidR="00BC261F" w:rsidRPr="00270882">
        <w:rPr>
          <w:rFonts w:ascii="Times New Roman" w:hAnsi="Times New Roman" w:cs="Times New Roman"/>
          <w:color w:val="auto"/>
        </w:rPr>
        <w:t xml:space="preserve"> </w:t>
      </w:r>
    </w:p>
    <w:p w:rsidR="00BC261F" w:rsidRPr="00270882" w:rsidRDefault="00BC261F">
      <w:pPr>
        <w:pStyle w:val="Default"/>
        <w:rPr>
          <w:rFonts w:ascii="Times New Roman" w:hAnsi="Times New Roman" w:cs="Times New Roman"/>
        </w:rPr>
      </w:pPr>
    </w:p>
    <w:p w:rsidR="00BC261F" w:rsidRPr="00270882" w:rsidRDefault="00BC261F">
      <w:pPr>
        <w:pStyle w:val="Default"/>
        <w:rPr>
          <w:rFonts w:ascii="Times New Roman" w:hAnsi="Times New Roman" w:cs="Times New Roman"/>
        </w:rPr>
      </w:pPr>
      <w:r w:rsidRPr="00270882">
        <w:rPr>
          <w:rFonts w:ascii="Times New Roman" w:hAnsi="Times New Roman" w:cs="Times New Roman"/>
        </w:rPr>
        <w:t>Indirizzo per le comunicazioni: _______________________________________________________________________________</w:t>
      </w:r>
    </w:p>
    <w:p w:rsidR="00BC261F" w:rsidRPr="00270882" w:rsidRDefault="00BC261F">
      <w:pPr>
        <w:pStyle w:val="Default"/>
        <w:pBdr>
          <w:top w:val="none" w:sz="0" w:space="0" w:color="000000"/>
          <w:left w:val="none" w:sz="0" w:space="0" w:color="000000"/>
          <w:bottom w:val="single" w:sz="8" w:space="9" w:color="000000"/>
          <w:right w:val="none" w:sz="0" w:space="0" w:color="000000"/>
        </w:pBdr>
        <w:rPr>
          <w:rFonts w:ascii="Times New Roman" w:hAnsi="Times New Roman" w:cs="Times New Roman"/>
        </w:rPr>
      </w:pPr>
    </w:p>
    <w:p w:rsidR="00BC261F" w:rsidRPr="00270882" w:rsidRDefault="00BC261F">
      <w:pPr>
        <w:pStyle w:val="Default"/>
        <w:pBdr>
          <w:top w:val="none" w:sz="0" w:space="0" w:color="000000"/>
          <w:left w:val="none" w:sz="0" w:space="0" w:color="000000"/>
          <w:bottom w:val="single" w:sz="8" w:space="9" w:color="000000"/>
          <w:right w:val="none" w:sz="0" w:space="0" w:color="000000"/>
        </w:pBdr>
        <w:rPr>
          <w:rFonts w:ascii="Times New Roman" w:hAnsi="Times New Roman" w:cs="Times New Roman"/>
        </w:rPr>
      </w:pPr>
      <w:r w:rsidRPr="00270882">
        <w:rPr>
          <w:rFonts w:ascii="Times New Roman" w:hAnsi="Times New Roman" w:cs="Times New Roman"/>
        </w:rPr>
        <w:lastRenderedPageBreak/>
        <w:t>Luogo e data______________________________ Firma_________________________________________</w:t>
      </w:r>
    </w:p>
    <w:p w:rsidR="00BC261F" w:rsidRPr="00270882" w:rsidRDefault="00BC261F">
      <w:pPr>
        <w:pStyle w:val="Default"/>
        <w:pBdr>
          <w:top w:val="none" w:sz="0" w:space="0" w:color="000000"/>
          <w:left w:val="none" w:sz="0" w:space="0" w:color="000000"/>
          <w:bottom w:val="single" w:sz="8" w:space="9" w:color="000000"/>
          <w:right w:val="none" w:sz="0" w:space="0" w:color="000000"/>
        </w:pBdr>
        <w:rPr>
          <w:rFonts w:ascii="Times New Roman" w:hAnsi="Times New Roman" w:cs="Times New Roman"/>
        </w:rPr>
      </w:pPr>
    </w:p>
    <w:p w:rsidR="000C3C08" w:rsidRPr="00270882" w:rsidRDefault="000C3C08" w:rsidP="000C3C08">
      <w:pPr>
        <w:jc w:val="both"/>
      </w:pPr>
    </w:p>
    <w:p w:rsidR="000C3C08" w:rsidRPr="00270882" w:rsidRDefault="000C3C08" w:rsidP="000C3C08">
      <w:pPr>
        <w:jc w:val="both"/>
      </w:pPr>
      <w:r w:rsidRPr="00270882">
        <w:t xml:space="preserve">Si allega copia del documento di identità in corso di validità (2) </w:t>
      </w:r>
    </w:p>
    <w:p w:rsidR="000C3C08" w:rsidRPr="00270882" w:rsidRDefault="000C3C08" w:rsidP="000C3C08">
      <w:pPr>
        <w:jc w:val="both"/>
      </w:pPr>
    </w:p>
    <w:p w:rsidR="000C3C08" w:rsidRPr="00270882" w:rsidRDefault="000C3C08" w:rsidP="000C3C08">
      <w:pPr>
        <w:numPr>
          <w:ilvl w:val="0"/>
          <w:numId w:val="3"/>
        </w:numPr>
        <w:jc w:val="both"/>
      </w:pPr>
      <w:r w:rsidRPr="00270882">
        <w:t>La firma non deve essere autenticata.</w:t>
      </w:r>
    </w:p>
    <w:p w:rsidR="00BC261F" w:rsidRPr="00270882" w:rsidRDefault="00BC261F">
      <w:pPr>
        <w:pStyle w:val="Default"/>
        <w:rPr>
          <w:rFonts w:ascii="Times New Roman" w:hAnsi="Times New Roman" w:cs="Times New Roman"/>
          <w:strike/>
          <w:color w:val="auto"/>
        </w:rPr>
      </w:pPr>
    </w:p>
    <w:p w:rsidR="000C3C08" w:rsidRPr="00270882" w:rsidRDefault="005E7BEA" w:rsidP="000C3C08">
      <w:pPr>
        <w:pStyle w:val="NormaleWeb"/>
        <w:spacing w:after="0" w:line="300" w:lineRule="auto"/>
        <w:jc w:val="both"/>
        <w:rPr>
          <w:i/>
        </w:rPr>
      </w:pPr>
      <w:r w:rsidRPr="00270882">
        <w:rPr>
          <w:i/>
        </w:rPr>
        <w:t xml:space="preserve"> </w:t>
      </w:r>
      <w:r w:rsidR="000C3C08" w:rsidRPr="00270882">
        <w:rPr>
          <w:i/>
        </w:rPr>
        <w:t>(1)</w:t>
      </w:r>
      <w:r w:rsidR="000C3C08" w:rsidRPr="00270882">
        <w:rPr>
          <w:bCs/>
        </w:rPr>
        <w:t xml:space="preserve"> </w:t>
      </w:r>
      <w:r w:rsidR="000C3C08" w:rsidRPr="00270882">
        <w:rPr>
          <w:i/>
        </w:rPr>
        <w:t>Specificare il documento/informazione/dato di cui è stata omessa la pubblicazione obbligatoria; e nel caso sia a conoscenza del richiedente, specificare la norma che impone la pubblicazione di quanto richiesto</w:t>
      </w:r>
    </w:p>
    <w:p w:rsidR="000C3C08" w:rsidRPr="00270882" w:rsidRDefault="000C3C08" w:rsidP="000C3C08">
      <w:pPr>
        <w:pStyle w:val="NormaleWeb"/>
        <w:spacing w:after="0" w:line="300" w:lineRule="auto"/>
        <w:jc w:val="both"/>
        <w:rPr>
          <w:i/>
        </w:rPr>
      </w:pPr>
      <w:r w:rsidRPr="00270882">
        <w:rPr>
          <w:i/>
        </w:rPr>
        <w:t>(2) Si precisa, ai sensi di quanto disciplinato dal comma 3 dell’art. 45 del D.P.R. 445/2000, che qualora l’interessato sia in possesso di un documento di identità o di riconoscimento non in corso di validità, gli stati, le qualità personali e i fatti in esso contenuti possono essere comprovati mediante dichiarazione, in calce alla fotocopia del documento, che i dati contenuti nel documento stesso non hanno subito variazioni dalla data del rilascio.</w:t>
      </w:r>
    </w:p>
    <w:p w:rsidR="000C3C08" w:rsidRPr="00270882" w:rsidRDefault="000C3C08" w:rsidP="000C3C08">
      <w:pPr>
        <w:pStyle w:val="NormaleWeb"/>
        <w:spacing w:before="0" w:after="0" w:line="300" w:lineRule="auto"/>
        <w:jc w:val="both"/>
        <w:rPr>
          <w:i/>
        </w:rPr>
      </w:pPr>
      <w:r w:rsidRPr="00270882">
        <w:rPr>
          <w:i/>
          <w:u w:val="single"/>
        </w:rPr>
        <w:t>Qualora la presente richiesta sia firmata digitalmente non è necessario allegare copia del documento di identità</w:t>
      </w:r>
      <w:r w:rsidRPr="00270882">
        <w:rPr>
          <w:i/>
        </w:rPr>
        <w:t>.</w:t>
      </w:r>
    </w:p>
    <w:p w:rsidR="000C3C08" w:rsidRPr="00270882" w:rsidRDefault="000C3C08" w:rsidP="000C3C08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</w:p>
    <w:p w:rsidR="000C3C08" w:rsidRPr="00270882" w:rsidRDefault="000C3C08" w:rsidP="000C3C08">
      <w:pPr>
        <w:jc w:val="both"/>
        <w:rPr>
          <w:bCs/>
          <w:strike/>
        </w:rPr>
      </w:pPr>
    </w:p>
    <w:p w:rsidR="00E41813" w:rsidRPr="006740C8" w:rsidRDefault="00E41813" w:rsidP="00E41813">
      <w:pPr>
        <w:pStyle w:val="Intestazione1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40C8">
        <w:rPr>
          <w:rFonts w:ascii="Times New Roman" w:hAnsi="Times New Roman" w:cs="Times New Roman"/>
          <w:b/>
          <w:sz w:val="22"/>
          <w:szCs w:val="22"/>
        </w:rPr>
        <w:t>Informativa agli interessati ex art. 13 Regolamento UE n. 679/2016 “Regolamento Generale sulla protezione dei dati”</w:t>
      </w:r>
    </w:p>
    <w:p w:rsidR="00E41813" w:rsidRPr="006740C8" w:rsidRDefault="00E41813" w:rsidP="00E41813">
      <w:pPr>
        <w:pStyle w:val="Corpodeltesto"/>
        <w:spacing w:after="0"/>
        <w:jc w:val="both"/>
        <w:rPr>
          <w:sz w:val="22"/>
          <w:szCs w:val="22"/>
        </w:rPr>
      </w:pPr>
    </w:p>
    <w:p w:rsidR="00E41813" w:rsidRDefault="00E41813" w:rsidP="00E41813">
      <w:pPr>
        <w:jc w:val="both"/>
        <w:rPr>
          <w:sz w:val="22"/>
          <w:szCs w:val="22"/>
        </w:rPr>
      </w:pPr>
      <w:r w:rsidRPr="006740C8">
        <w:rPr>
          <w:sz w:val="22"/>
          <w:szCs w:val="22"/>
        </w:rPr>
        <w:t>Ai sensi dell'articolo 13 del Reg. UE/679/2016 La informiamo che i suoi dati personali, che raccogliamo per lo svolgimento delle  funzioni istituzionali in relazione al procedimento avviato ai sensi decreto legislativo 14 marzo 2013, n. 33</w:t>
      </w:r>
      <w:r>
        <w:rPr>
          <w:sz w:val="22"/>
          <w:szCs w:val="22"/>
        </w:rPr>
        <w:t>,</w:t>
      </w:r>
      <w:r w:rsidRPr="006740C8">
        <w:rPr>
          <w:sz w:val="22"/>
          <w:szCs w:val="22"/>
        </w:rPr>
        <w:t xml:space="preserve"> saranno trattati in modo lecito, corretto e trasparente.</w:t>
      </w:r>
      <w:r w:rsidRPr="006740C8">
        <w:rPr>
          <w:sz w:val="22"/>
          <w:szCs w:val="22"/>
        </w:rPr>
        <w:br/>
        <w:t>A tal fine le facciamo presente che:</w:t>
      </w:r>
    </w:p>
    <w:p w:rsidR="00E41813" w:rsidRDefault="00E41813" w:rsidP="00E41813">
      <w:pPr>
        <w:jc w:val="both"/>
        <w:rPr>
          <w:rStyle w:val="Enfasigrassetto"/>
          <w:b w:val="0"/>
          <w:bCs w:val="0"/>
          <w:sz w:val="22"/>
          <w:szCs w:val="22"/>
        </w:rPr>
      </w:pPr>
      <w:r w:rsidRPr="006740C8">
        <w:rPr>
          <w:sz w:val="22"/>
          <w:szCs w:val="22"/>
        </w:rPr>
        <w:br/>
        <w:t xml:space="preserve">1. La Regione Toscana - Consiglio regionale è il titolare del trattamento (dati di contatto: Via Cavour 2 - 50129 Firenze; </w:t>
      </w:r>
      <w:hyperlink r:id="rId8" w:history="1">
        <w:r w:rsidRPr="00F23E51">
          <w:rPr>
            <w:rStyle w:val="Collegamentoipertestuale"/>
            <w:sz w:val="22"/>
            <w:szCs w:val="22"/>
            <w:lang w:eastAsia="hi-IN" w:bidi="hi-IN"/>
          </w:rPr>
          <w:t>consiglioregionale@postacert.toscana.it</w:t>
        </w:r>
      </w:hyperlink>
      <w:r w:rsidRPr="006740C8">
        <w:rPr>
          <w:rStyle w:val="Enfasigrassetto"/>
          <w:b w:val="0"/>
          <w:bCs w:val="0"/>
          <w:sz w:val="22"/>
          <w:szCs w:val="22"/>
        </w:rPr>
        <w:t>)</w:t>
      </w:r>
    </w:p>
    <w:p w:rsidR="00E41813" w:rsidRPr="006740C8" w:rsidRDefault="00E41813" w:rsidP="00E41813">
      <w:pPr>
        <w:jc w:val="both"/>
        <w:rPr>
          <w:sz w:val="22"/>
          <w:szCs w:val="22"/>
        </w:rPr>
      </w:pPr>
      <w:r w:rsidRPr="006740C8">
        <w:rPr>
          <w:sz w:val="22"/>
          <w:szCs w:val="22"/>
        </w:rPr>
        <w:br/>
        <w:t>2. Il conferimento dei dati personali è obbligatorio, in quanto in mancanza di esso non sarà possibile dare inizio al procedimento menzionato in precedenza e provvedere all’emanazione del provvedimento conclusivo dello stesso.</w:t>
      </w:r>
      <w:r>
        <w:rPr>
          <w:sz w:val="22"/>
          <w:szCs w:val="22"/>
        </w:rPr>
        <w:t xml:space="preserve"> </w:t>
      </w:r>
      <w:r w:rsidRPr="006740C8">
        <w:rPr>
          <w:sz w:val="22"/>
          <w:szCs w:val="22"/>
        </w:rPr>
        <w:t>In relazione alle finalità di cui sopra, il trattamento dei dati personali avverrà con modalità informatiche e manuali, in modo da garantire la riservatezza e la sicurezza degli stessi.</w:t>
      </w:r>
    </w:p>
    <w:p w:rsidR="00E41813" w:rsidRPr="006740C8" w:rsidRDefault="00E41813" w:rsidP="00E41813">
      <w:pPr>
        <w:pStyle w:val="Corpodeltesto"/>
        <w:spacing w:after="0"/>
        <w:jc w:val="both"/>
        <w:rPr>
          <w:sz w:val="22"/>
          <w:szCs w:val="22"/>
        </w:rPr>
      </w:pPr>
      <w:r w:rsidRPr="006740C8">
        <w:rPr>
          <w:sz w:val="22"/>
          <w:szCs w:val="22"/>
        </w:rPr>
        <w:t xml:space="preserve">I dati </w:t>
      </w:r>
      <w:r>
        <w:rPr>
          <w:sz w:val="22"/>
          <w:szCs w:val="22"/>
        </w:rPr>
        <w:t xml:space="preserve">raccolti </w:t>
      </w:r>
      <w:r w:rsidRPr="006740C8">
        <w:rPr>
          <w:sz w:val="22"/>
          <w:szCs w:val="22"/>
        </w:rPr>
        <w:t>non saranno diffusi, potranno essere eventualmente utilizzati in maniera anonima per la creazione di profili degli utenti del servizio.</w:t>
      </w:r>
    </w:p>
    <w:p w:rsidR="00E41813" w:rsidRDefault="00E41813" w:rsidP="00E41813">
      <w:pPr>
        <w:pStyle w:val="Corpodeltesto"/>
        <w:spacing w:after="0"/>
        <w:jc w:val="both"/>
        <w:rPr>
          <w:sz w:val="22"/>
          <w:szCs w:val="22"/>
        </w:rPr>
      </w:pPr>
      <w:r w:rsidRPr="006740C8">
        <w:rPr>
          <w:sz w:val="22"/>
          <w:szCs w:val="22"/>
        </w:rPr>
        <w:t xml:space="preserve">Potranno venire a conoscenza dei dati personali i dipendenti e i collaboratori, anche esterni, del Titolare e i soggetti che forniscono servizi strumentali alle finalità di cui sopra (come, ad esempio, servizi tecnici). </w:t>
      </w:r>
      <w:r>
        <w:rPr>
          <w:sz w:val="22"/>
          <w:szCs w:val="22"/>
        </w:rPr>
        <w:t>I dati p</w:t>
      </w:r>
      <w:r w:rsidRPr="006740C8">
        <w:rPr>
          <w:sz w:val="22"/>
          <w:szCs w:val="22"/>
        </w:rPr>
        <w:t>otranno</w:t>
      </w:r>
      <w:r>
        <w:rPr>
          <w:sz w:val="22"/>
          <w:szCs w:val="22"/>
        </w:rPr>
        <w:t>,</w:t>
      </w:r>
      <w:r w:rsidRPr="006740C8">
        <w:rPr>
          <w:sz w:val="22"/>
          <w:szCs w:val="22"/>
        </w:rPr>
        <w:t xml:space="preserve"> inoltre</w:t>
      </w:r>
      <w:r>
        <w:rPr>
          <w:sz w:val="22"/>
          <w:szCs w:val="22"/>
        </w:rPr>
        <w:t>,</w:t>
      </w:r>
      <w:r w:rsidRPr="006740C8">
        <w:rPr>
          <w:sz w:val="22"/>
          <w:szCs w:val="22"/>
        </w:rPr>
        <w:t xml:space="preserve"> essere comunicati ad altri soggetti terzi o diffusi solo qualora specificamente previsto dal diritto nazionale o dell’Unione europea.</w:t>
      </w:r>
    </w:p>
    <w:p w:rsidR="00E41813" w:rsidRPr="007349D8" w:rsidRDefault="00E41813" w:rsidP="00E418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40C8">
        <w:rPr>
          <w:sz w:val="22"/>
          <w:szCs w:val="22"/>
        </w:rPr>
        <w:br/>
        <w:t xml:space="preserve">3. </w:t>
      </w:r>
      <w:r w:rsidRPr="007349D8">
        <w:rPr>
          <w:sz w:val="22"/>
          <w:szCs w:val="22"/>
        </w:rPr>
        <w:t xml:space="preserve">I suoi dati saranno conservati </w:t>
      </w:r>
      <w:r w:rsidRPr="007349D8">
        <w:t xml:space="preserve">presso gli uffici del </w:t>
      </w:r>
      <w:r>
        <w:t>Segretario Generale</w:t>
      </w:r>
      <w:r w:rsidRPr="007349D8">
        <w:t xml:space="preserve"> </w:t>
      </w:r>
      <w:r w:rsidRPr="007349D8">
        <w:rPr>
          <w:sz w:val="22"/>
          <w:szCs w:val="22"/>
        </w:rPr>
        <w:t xml:space="preserve"> per il tempo necessario alla conclusione del procedimento stesso, </w:t>
      </w:r>
      <w:r w:rsidRPr="007349D8">
        <w:rPr>
          <w:sz w:val="22"/>
          <w:szCs w:val="22"/>
          <w:lang w:eastAsia="ar-SA"/>
        </w:rPr>
        <w:t>saranno poi conservati in conformità alle norme sulla conservazione della documentazione amministrativa.</w:t>
      </w:r>
    </w:p>
    <w:p w:rsidR="00E41813" w:rsidRDefault="00E41813" w:rsidP="00E41813">
      <w:pPr>
        <w:jc w:val="both"/>
        <w:rPr>
          <w:color w:val="000000"/>
          <w:sz w:val="22"/>
          <w:szCs w:val="22"/>
        </w:rPr>
      </w:pPr>
      <w:r w:rsidRPr="006740C8">
        <w:rPr>
          <w:sz w:val="22"/>
          <w:szCs w:val="22"/>
        </w:rPr>
        <w:br/>
        <w:t xml:space="preserve">4. Lei ha il diritto di </w:t>
      </w:r>
      <w:r w:rsidRPr="006740C8">
        <w:rPr>
          <w:color w:val="000000"/>
          <w:sz w:val="22"/>
          <w:szCs w:val="22"/>
        </w:rPr>
        <w:t xml:space="preserve">accedere ai dati personali che la riguardano, di chiederne la rettifica, la limitazione o la cancellazione se incompleti, erronei o raccolti in violazione della legge, nonché di opporsi al loro trattamento </w:t>
      </w:r>
      <w:r w:rsidRPr="006740C8">
        <w:rPr>
          <w:color w:val="000000"/>
          <w:sz w:val="22"/>
          <w:szCs w:val="22"/>
        </w:rPr>
        <w:lastRenderedPageBreak/>
        <w:t xml:space="preserve">per motivi legittimi </w:t>
      </w:r>
      <w:r>
        <w:rPr>
          <w:color w:val="000000"/>
          <w:sz w:val="22"/>
          <w:szCs w:val="22"/>
        </w:rPr>
        <w:t xml:space="preserve">(artt. 15 e ss. GDPR) </w:t>
      </w:r>
      <w:r w:rsidRPr="006740C8">
        <w:rPr>
          <w:color w:val="000000"/>
          <w:sz w:val="22"/>
          <w:szCs w:val="22"/>
        </w:rPr>
        <w:t>rivolgendo le richieste al Responsabile della protezione dei dati (urp_dpo@regione.toscana.it) .</w:t>
      </w:r>
    </w:p>
    <w:p w:rsidR="00E41813" w:rsidRPr="006740C8" w:rsidRDefault="00E41813" w:rsidP="00E41813">
      <w:pPr>
        <w:jc w:val="both"/>
        <w:rPr>
          <w:sz w:val="22"/>
          <w:szCs w:val="22"/>
        </w:rPr>
      </w:pPr>
      <w:r w:rsidRPr="006740C8">
        <w:rPr>
          <w:color w:val="000000"/>
          <w:sz w:val="22"/>
          <w:szCs w:val="22"/>
          <w:shd w:val="clear" w:color="auto" w:fill="FFFF00"/>
        </w:rPr>
        <w:br/>
      </w:r>
      <w:r w:rsidRPr="006740C8">
        <w:rPr>
          <w:color w:val="000000"/>
          <w:sz w:val="22"/>
          <w:szCs w:val="22"/>
        </w:rPr>
        <w:t>5. Può inoltre proporre reclamo al Garante per la protezione dei dati personali, seguendo le indicazioni riportate sul sito dell’Autorità di controllo (</w:t>
      </w:r>
      <w:r w:rsidRPr="006740C8">
        <w:rPr>
          <w:sz w:val="22"/>
          <w:szCs w:val="22"/>
        </w:rPr>
        <w:t>http://www.garanteprivacy.it/web/guest/home/docweb/-/docweb-display/docweb/4535524</w:t>
      </w:r>
      <w:r w:rsidRPr="006740C8">
        <w:rPr>
          <w:color w:val="000000"/>
          <w:sz w:val="22"/>
          <w:szCs w:val="22"/>
        </w:rPr>
        <w:t>)</w:t>
      </w:r>
      <w:r w:rsidRPr="006740C8">
        <w:rPr>
          <w:sz w:val="22"/>
          <w:szCs w:val="22"/>
        </w:rPr>
        <w:t xml:space="preserve"> </w:t>
      </w:r>
    </w:p>
    <w:p w:rsidR="00E41813" w:rsidRPr="00270882" w:rsidRDefault="00E41813" w:rsidP="00E41813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</w:p>
    <w:p w:rsidR="00E41813" w:rsidRPr="00270882" w:rsidRDefault="00E41813" w:rsidP="00E41813">
      <w:pPr>
        <w:jc w:val="both"/>
        <w:rPr>
          <w:strike/>
        </w:rPr>
      </w:pPr>
    </w:p>
    <w:p w:rsidR="00E41813" w:rsidRPr="00270882" w:rsidRDefault="00E41813" w:rsidP="00E41813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</w:p>
    <w:p w:rsidR="00E41813" w:rsidRDefault="00E41813" w:rsidP="00E41813">
      <w:pPr>
        <w:autoSpaceDE w:val="0"/>
        <w:autoSpaceDN w:val="0"/>
        <w:adjustRightInd w:val="0"/>
        <w:spacing w:line="300" w:lineRule="auto"/>
        <w:ind w:right="278"/>
        <w:jc w:val="both"/>
        <w:rPr>
          <w:bCs/>
          <w:strike/>
        </w:rPr>
      </w:pPr>
    </w:p>
    <w:p w:rsidR="00E41813" w:rsidRDefault="00E41813" w:rsidP="00E41813">
      <w:pPr>
        <w:autoSpaceDE w:val="0"/>
        <w:autoSpaceDN w:val="0"/>
        <w:adjustRightInd w:val="0"/>
        <w:spacing w:line="300" w:lineRule="auto"/>
        <w:ind w:right="278"/>
        <w:jc w:val="both"/>
        <w:rPr>
          <w:bCs/>
          <w:strike/>
        </w:rPr>
      </w:pPr>
    </w:p>
    <w:p w:rsidR="000C3C08" w:rsidRPr="00270882" w:rsidRDefault="000C3C08" w:rsidP="000C3C08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</w:p>
    <w:p w:rsidR="000C3C08" w:rsidRPr="00270882" w:rsidRDefault="000C3C08" w:rsidP="000C3C08">
      <w:pPr>
        <w:jc w:val="both"/>
      </w:pPr>
    </w:p>
    <w:sectPr w:rsidR="000C3C08" w:rsidRPr="00270882" w:rsidSect="004C6285">
      <w:footerReference w:type="default" r:id="rId9"/>
      <w:footnotePr>
        <w:numRestart w:val="eachPage"/>
      </w:footnotePr>
      <w:pgSz w:w="11906" w:h="16838"/>
      <w:pgMar w:top="1276" w:right="1134" w:bottom="1118" w:left="1134" w:header="720" w:footer="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4F" w:rsidRDefault="0045114F">
      <w:r>
        <w:separator/>
      </w:r>
    </w:p>
  </w:endnote>
  <w:endnote w:type="continuationSeparator" w:id="0">
    <w:p w:rsidR="0045114F" w:rsidRDefault="0045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25" w:rsidRDefault="00C90442">
    <w:pPr>
      <w:pStyle w:val="Pidipagina"/>
      <w:jc w:val="right"/>
    </w:pPr>
    <w:r>
      <w:fldChar w:fldCharType="begin"/>
    </w:r>
    <w:r w:rsidR="00362F25">
      <w:instrText>PAGE   \* MERGEFORMAT</w:instrText>
    </w:r>
    <w:r>
      <w:fldChar w:fldCharType="separate"/>
    </w:r>
    <w:r w:rsidR="00E4181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4F" w:rsidRDefault="0045114F">
      <w:r>
        <w:separator/>
      </w:r>
    </w:p>
  </w:footnote>
  <w:footnote w:type="continuationSeparator" w:id="0">
    <w:p w:rsidR="0045114F" w:rsidRDefault="00451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lang w:val="it-IT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it-IT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lang w:val="it-IT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lang w:val="it-IT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it-IT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lang w:val="it-IT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lang w:val="it-IT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it-IT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lang w:val="it-IT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lang w:val="it-IT" w:bidi="ar-S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3"/>
        <w:szCs w:val="22"/>
        <w:lang w:val="it-IT" w:bidi="ar-SA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159"/>
        </w:tabs>
        <w:ind w:left="115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9"/>
        </w:tabs>
        <w:ind w:left="151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239"/>
        </w:tabs>
        <w:ind w:left="223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9"/>
        </w:tabs>
        <w:ind w:left="259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319"/>
        </w:tabs>
        <w:ind w:left="331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9"/>
        </w:tabs>
        <w:ind w:left="3679" w:hanging="360"/>
      </w:pPr>
      <w:rPr>
        <w:rFonts w:ascii="OpenSymbol" w:hAnsi="OpenSymbol" w:cs="OpenSymbol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1249"/>
        </w:tabs>
        <w:ind w:left="1249" w:hanging="540"/>
      </w:pPr>
      <w:rPr>
        <w:rFonts w:ascii="Times New Roman" w:hAnsi="Times New Roman" w:cs="Times New Roman" w:hint="defaul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4475390"/>
    <w:multiLevelType w:val="hybridMultilevel"/>
    <w:tmpl w:val="A83A369A"/>
    <w:lvl w:ilvl="0" w:tplc="AB2ADC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8C1AF7"/>
    <w:multiLevelType w:val="hybridMultilevel"/>
    <w:tmpl w:val="5AD2C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9330D"/>
    <w:multiLevelType w:val="hybridMultilevel"/>
    <w:tmpl w:val="F92466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C1B43"/>
    <w:multiLevelType w:val="hybridMultilevel"/>
    <w:tmpl w:val="3D660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37B1C"/>
    <w:multiLevelType w:val="hybridMultilevel"/>
    <w:tmpl w:val="72407CA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7091495"/>
    <w:multiLevelType w:val="hybridMultilevel"/>
    <w:tmpl w:val="8B20AF0C"/>
    <w:lvl w:ilvl="0" w:tplc="01CADB7A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50" w:hanging="360"/>
      </w:pPr>
    </w:lvl>
    <w:lvl w:ilvl="2" w:tplc="0410001B" w:tentative="1">
      <w:start w:val="1"/>
      <w:numFmt w:val="lowerRoman"/>
      <w:lvlText w:val="%3."/>
      <w:lvlJc w:val="right"/>
      <w:pPr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6">
    <w:nsid w:val="3A6C7A50"/>
    <w:multiLevelType w:val="hybridMultilevel"/>
    <w:tmpl w:val="D8167F4C"/>
    <w:lvl w:ilvl="0" w:tplc="17069C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34515"/>
    <w:multiLevelType w:val="hybridMultilevel"/>
    <w:tmpl w:val="7CE621D6"/>
    <w:lvl w:ilvl="0" w:tplc="7A907C8C">
      <w:start w:val="1"/>
      <w:numFmt w:val="bullet"/>
      <w:lvlText w:val="□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026C0"/>
    <w:multiLevelType w:val="hybridMultilevel"/>
    <w:tmpl w:val="BABA1BFC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599459E8"/>
    <w:multiLevelType w:val="hybridMultilevel"/>
    <w:tmpl w:val="027483C4"/>
    <w:lvl w:ilvl="0" w:tplc="83141D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C6C5F"/>
    <w:multiLevelType w:val="hybridMultilevel"/>
    <w:tmpl w:val="175EB044"/>
    <w:lvl w:ilvl="0" w:tplc="96D84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25"/>
  </w:num>
  <w:num w:numId="23">
    <w:abstractNumId w:val="24"/>
  </w:num>
  <w:num w:numId="24">
    <w:abstractNumId w:val="26"/>
  </w:num>
  <w:num w:numId="25">
    <w:abstractNumId w:val="6"/>
  </w:num>
  <w:num w:numId="26">
    <w:abstractNumId w:val="17"/>
  </w:num>
  <w:num w:numId="27">
    <w:abstractNumId w:val="27"/>
  </w:num>
  <w:num w:numId="28">
    <w:abstractNumId w:val="20"/>
  </w:num>
  <w:num w:numId="29">
    <w:abstractNumId w:val="29"/>
  </w:num>
  <w:num w:numId="30">
    <w:abstractNumId w:val="22"/>
  </w:num>
  <w:num w:numId="31">
    <w:abstractNumId w:val="30"/>
  </w:num>
  <w:num w:numId="32">
    <w:abstractNumId w:val="23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40C44"/>
    <w:rsid w:val="00000C38"/>
    <w:rsid w:val="0002187F"/>
    <w:rsid w:val="00036DB3"/>
    <w:rsid w:val="00047292"/>
    <w:rsid w:val="000958D0"/>
    <w:rsid w:val="00095C35"/>
    <w:rsid w:val="0009771A"/>
    <w:rsid w:val="000A3AC1"/>
    <w:rsid w:val="000A4FD0"/>
    <w:rsid w:val="000B2E54"/>
    <w:rsid w:val="000B3561"/>
    <w:rsid w:val="000C3C08"/>
    <w:rsid w:val="00123B70"/>
    <w:rsid w:val="001306FB"/>
    <w:rsid w:val="0017092F"/>
    <w:rsid w:val="0022256E"/>
    <w:rsid w:val="00227D74"/>
    <w:rsid w:val="00270882"/>
    <w:rsid w:val="0027795E"/>
    <w:rsid w:val="00311F18"/>
    <w:rsid w:val="0031204E"/>
    <w:rsid w:val="00362F25"/>
    <w:rsid w:val="00395AC9"/>
    <w:rsid w:val="003C4A1B"/>
    <w:rsid w:val="003C6A0F"/>
    <w:rsid w:val="003E0132"/>
    <w:rsid w:val="004037B8"/>
    <w:rsid w:val="0042170E"/>
    <w:rsid w:val="0045114F"/>
    <w:rsid w:val="00462F96"/>
    <w:rsid w:val="004C6285"/>
    <w:rsid w:val="004C7547"/>
    <w:rsid w:val="00545FE0"/>
    <w:rsid w:val="005B19A8"/>
    <w:rsid w:val="005C4AB7"/>
    <w:rsid w:val="005C7AA4"/>
    <w:rsid w:val="005E36B0"/>
    <w:rsid w:val="005E5A47"/>
    <w:rsid w:val="005E7BEA"/>
    <w:rsid w:val="00603791"/>
    <w:rsid w:val="006465D2"/>
    <w:rsid w:val="006725F1"/>
    <w:rsid w:val="00673C49"/>
    <w:rsid w:val="006A2F65"/>
    <w:rsid w:val="006A67A4"/>
    <w:rsid w:val="006C16A1"/>
    <w:rsid w:val="006C5A6C"/>
    <w:rsid w:val="006D356B"/>
    <w:rsid w:val="00705DA4"/>
    <w:rsid w:val="00737B32"/>
    <w:rsid w:val="00790EF2"/>
    <w:rsid w:val="007A6EEA"/>
    <w:rsid w:val="007C1D33"/>
    <w:rsid w:val="008277CF"/>
    <w:rsid w:val="008A3B90"/>
    <w:rsid w:val="008B36C1"/>
    <w:rsid w:val="008B7BCD"/>
    <w:rsid w:val="008D14E2"/>
    <w:rsid w:val="00904284"/>
    <w:rsid w:val="009516F9"/>
    <w:rsid w:val="009C24D8"/>
    <w:rsid w:val="009F1980"/>
    <w:rsid w:val="00A363DD"/>
    <w:rsid w:val="00A418A5"/>
    <w:rsid w:val="00A453DC"/>
    <w:rsid w:val="00A519F8"/>
    <w:rsid w:val="00A652E1"/>
    <w:rsid w:val="00A715C9"/>
    <w:rsid w:val="00AE4DA2"/>
    <w:rsid w:val="00AF5B40"/>
    <w:rsid w:val="00B011AC"/>
    <w:rsid w:val="00B60FC9"/>
    <w:rsid w:val="00BC261F"/>
    <w:rsid w:val="00C01680"/>
    <w:rsid w:val="00C03CD7"/>
    <w:rsid w:val="00C560ED"/>
    <w:rsid w:val="00C601A5"/>
    <w:rsid w:val="00C83ABA"/>
    <w:rsid w:val="00C90442"/>
    <w:rsid w:val="00CA0434"/>
    <w:rsid w:val="00CB67EA"/>
    <w:rsid w:val="00CC1700"/>
    <w:rsid w:val="00CE0968"/>
    <w:rsid w:val="00D102CB"/>
    <w:rsid w:val="00D227D7"/>
    <w:rsid w:val="00D55840"/>
    <w:rsid w:val="00D70A50"/>
    <w:rsid w:val="00D86B54"/>
    <w:rsid w:val="00E16A5E"/>
    <w:rsid w:val="00E3636F"/>
    <w:rsid w:val="00E40C44"/>
    <w:rsid w:val="00E41813"/>
    <w:rsid w:val="00E51016"/>
    <w:rsid w:val="00E94B4C"/>
    <w:rsid w:val="00EA36BB"/>
    <w:rsid w:val="00EB5B2D"/>
    <w:rsid w:val="00ED1E62"/>
    <w:rsid w:val="00F13BC9"/>
    <w:rsid w:val="00F34FD5"/>
    <w:rsid w:val="00F456AD"/>
    <w:rsid w:val="00FB2BDF"/>
    <w:rsid w:val="00FE4D15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442"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C90442"/>
    <w:pPr>
      <w:keepNext/>
      <w:numPr>
        <w:numId w:val="1"/>
      </w:numPr>
      <w:tabs>
        <w:tab w:val="left" w:pos="720"/>
      </w:tabs>
      <w:ind w:left="720" w:hanging="360"/>
      <w:jc w:val="both"/>
      <w:outlineLvl w:val="0"/>
    </w:pPr>
    <w:rPr>
      <w:b/>
      <w:bCs/>
      <w:szCs w:val="28"/>
    </w:rPr>
  </w:style>
  <w:style w:type="paragraph" w:styleId="Titolo2">
    <w:name w:val="heading 2"/>
    <w:basedOn w:val="Normale"/>
    <w:next w:val="Normale"/>
    <w:qFormat/>
    <w:rsid w:val="00C90442"/>
    <w:pPr>
      <w:keepNext/>
      <w:numPr>
        <w:ilvl w:val="1"/>
        <w:numId w:val="1"/>
      </w:numPr>
      <w:jc w:val="both"/>
      <w:outlineLvl w:val="1"/>
    </w:pPr>
    <w:rPr>
      <w:b/>
      <w:bCs/>
      <w:i/>
      <w:iCs/>
      <w:shd w:val="clear" w:color="auto" w:fill="FFFF00"/>
    </w:rPr>
  </w:style>
  <w:style w:type="paragraph" w:styleId="Titolo3">
    <w:name w:val="heading 3"/>
    <w:basedOn w:val="Normale"/>
    <w:next w:val="Normale"/>
    <w:qFormat/>
    <w:rsid w:val="00C90442"/>
    <w:pPr>
      <w:keepNext/>
      <w:numPr>
        <w:ilvl w:val="2"/>
        <w:numId w:val="1"/>
      </w:numPr>
      <w:outlineLvl w:val="2"/>
    </w:pPr>
    <w:rPr>
      <w:b/>
      <w:bCs/>
      <w:i/>
      <w:iCs/>
      <w:color w:val="FF0000"/>
    </w:rPr>
  </w:style>
  <w:style w:type="paragraph" w:styleId="Titolo4">
    <w:name w:val="heading 4"/>
    <w:basedOn w:val="Normale"/>
    <w:next w:val="Normale"/>
    <w:qFormat/>
    <w:rsid w:val="00C90442"/>
    <w:pPr>
      <w:keepNext/>
      <w:numPr>
        <w:ilvl w:val="3"/>
        <w:numId w:val="1"/>
      </w:numPr>
      <w:jc w:val="both"/>
      <w:outlineLvl w:val="3"/>
    </w:pPr>
    <w:rPr>
      <w:b/>
      <w:bCs/>
      <w:i/>
      <w:iCs/>
      <w:color w:val="FF0000"/>
    </w:rPr>
  </w:style>
  <w:style w:type="paragraph" w:styleId="Titolo5">
    <w:name w:val="heading 5"/>
    <w:basedOn w:val="Normale"/>
    <w:next w:val="Normale"/>
    <w:qFormat/>
    <w:rsid w:val="00C90442"/>
    <w:pPr>
      <w:keepNext/>
      <w:numPr>
        <w:ilvl w:val="4"/>
        <w:numId w:val="1"/>
      </w:numPr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90442"/>
  </w:style>
  <w:style w:type="character" w:customStyle="1" w:styleId="WW8Num1z1">
    <w:name w:val="WW8Num1z1"/>
    <w:rsid w:val="00C90442"/>
  </w:style>
  <w:style w:type="character" w:customStyle="1" w:styleId="WW8Num1z2">
    <w:name w:val="WW8Num1z2"/>
    <w:rsid w:val="00C90442"/>
  </w:style>
  <w:style w:type="character" w:customStyle="1" w:styleId="WW8Num1z3">
    <w:name w:val="WW8Num1z3"/>
    <w:rsid w:val="00C90442"/>
  </w:style>
  <w:style w:type="character" w:customStyle="1" w:styleId="WW8Num1z4">
    <w:name w:val="WW8Num1z4"/>
    <w:rsid w:val="00C90442"/>
  </w:style>
  <w:style w:type="character" w:customStyle="1" w:styleId="WW8Num1z5">
    <w:name w:val="WW8Num1z5"/>
    <w:rsid w:val="00C90442"/>
  </w:style>
  <w:style w:type="character" w:customStyle="1" w:styleId="WW8Num1z6">
    <w:name w:val="WW8Num1z6"/>
    <w:rsid w:val="00C90442"/>
  </w:style>
  <w:style w:type="character" w:customStyle="1" w:styleId="WW8Num1z7">
    <w:name w:val="WW8Num1z7"/>
    <w:rsid w:val="00C90442"/>
  </w:style>
  <w:style w:type="character" w:customStyle="1" w:styleId="WW8Num1z8">
    <w:name w:val="WW8Num1z8"/>
    <w:rsid w:val="00C90442"/>
  </w:style>
  <w:style w:type="character" w:customStyle="1" w:styleId="WW8Num2z0">
    <w:name w:val="WW8Num2z0"/>
    <w:rsid w:val="00C90442"/>
  </w:style>
  <w:style w:type="character" w:customStyle="1" w:styleId="WW8Num2z1">
    <w:name w:val="WW8Num2z1"/>
    <w:rsid w:val="00C90442"/>
  </w:style>
  <w:style w:type="character" w:customStyle="1" w:styleId="WW8Num2z2">
    <w:name w:val="WW8Num2z2"/>
    <w:rsid w:val="00C90442"/>
  </w:style>
  <w:style w:type="character" w:customStyle="1" w:styleId="WW8Num2z3">
    <w:name w:val="WW8Num2z3"/>
    <w:rsid w:val="00C90442"/>
  </w:style>
  <w:style w:type="character" w:customStyle="1" w:styleId="WW8Num2z4">
    <w:name w:val="WW8Num2z4"/>
    <w:rsid w:val="00C90442"/>
  </w:style>
  <w:style w:type="character" w:customStyle="1" w:styleId="WW8Num2z5">
    <w:name w:val="WW8Num2z5"/>
    <w:rsid w:val="00C90442"/>
  </w:style>
  <w:style w:type="character" w:customStyle="1" w:styleId="WW8Num2z6">
    <w:name w:val="WW8Num2z6"/>
    <w:rsid w:val="00C90442"/>
  </w:style>
  <w:style w:type="character" w:customStyle="1" w:styleId="WW8Num2z7">
    <w:name w:val="WW8Num2z7"/>
    <w:rsid w:val="00C90442"/>
  </w:style>
  <w:style w:type="character" w:customStyle="1" w:styleId="WW8Num2z8">
    <w:name w:val="WW8Num2z8"/>
    <w:rsid w:val="00C90442"/>
  </w:style>
  <w:style w:type="character" w:customStyle="1" w:styleId="WW8Num3z0">
    <w:name w:val="WW8Num3z0"/>
    <w:rsid w:val="00C90442"/>
    <w:rPr>
      <w:rFonts w:ascii="Times New Roman" w:eastAsia="Times New Roman" w:hAnsi="Times New Roman" w:cs="Times New Roman"/>
      <w:b w:val="0"/>
      <w:bCs w:val="0"/>
      <w:lang w:val="it-IT" w:bidi="ar-SA"/>
    </w:rPr>
  </w:style>
  <w:style w:type="character" w:customStyle="1" w:styleId="WW8Num3z1">
    <w:name w:val="WW8Num3z1"/>
    <w:rsid w:val="00C90442"/>
  </w:style>
  <w:style w:type="character" w:customStyle="1" w:styleId="WW8Num3z2">
    <w:name w:val="WW8Num3z2"/>
    <w:rsid w:val="00C90442"/>
  </w:style>
  <w:style w:type="character" w:customStyle="1" w:styleId="WW8Num3z3">
    <w:name w:val="WW8Num3z3"/>
    <w:rsid w:val="00C90442"/>
  </w:style>
  <w:style w:type="character" w:customStyle="1" w:styleId="WW8Num3z4">
    <w:name w:val="WW8Num3z4"/>
    <w:rsid w:val="00C90442"/>
  </w:style>
  <w:style w:type="character" w:customStyle="1" w:styleId="WW8Num3z5">
    <w:name w:val="WW8Num3z5"/>
    <w:rsid w:val="00C90442"/>
  </w:style>
  <w:style w:type="character" w:customStyle="1" w:styleId="WW8Num3z6">
    <w:name w:val="WW8Num3z6"/>
    <w:rsid w:val="00C90442"/>
  </w:style>
  <w:style w:type="character" w:customStyle="1" w:styleId="WW8Num3z7">
    <w:name w:val="WW8Num3z7"/>
    <w:rsid w:val="00C90442"/>
  </w:style>
  <w:style w:type="character" w:customStyle="1" w:styleId="WW8Num3z8">
    <w:name w:val="WW8Num3z8"/>
    <w:rsid w:val="00C90442"/>
  </w:style>
  <w:style w:type="character" w:customStyle="1" w:styleId="WW8Num4z0">
    <w:name w:val="WW8Num4z0"/>
    <w:rsid w:val="00C90442"/>
    <w:rPr>
      <w:rFonts w:ascii="Symbol" w:hAnsi="Symbol" w:cs="OpenSymbol"/>
      <w:color w:val="000000"/>
      <w:lang w:val="it-IT" w:bidi="ar-SA"/>
    </w:rPr>
  </w:style>
  <w:style w:type="character" w:customStyle="1" w:styleId="WW8Num5z0">
    <w:name w:val="WW8Num5z0"/>
    <w:rsid w:val="00C90442"/>
    <w:rPr>
      <w:rFonts w:ascii="Symbol" w:hAnsi="Symbol" w:cs="Symbol"/>
      <w:szCs w:val="28"/>
    </w:rPr>
  </w:style>
  <w:style w:type="character" w:customStyle="1" w:styleId="WW8Num6z0">
    <w:name w:val="WW8Num6z0"/>
    <w:rsid w:val="00C90442"/>
    <w:rPr>
      <w:rFonts w:ascii="Symbol" w:hAnsi="Symbol" w:cs="Symbol"/>
      <w:color w:val="auto"/>
      <w:sz w:val="23"/>
      <w:szCs w:val="22"/>
      <w:lang w:val="it-IT" w:bidi="ar-SA"/>
    </w:rPr>
  </w:style>
  <w:style w:type="character" w:customStyle="1" w:styleId="WW8Num7z0">
    <w:name w:val="WW8Num7z0"/>
    <w:rsid w:val="00C90442"/>
    <w:rPr>
      <w:rFonts w:ascii="Symbol" w:hAnsi="Symbol" w:cs="OpenSymbol"/>
    </w:rPr>
  </w:style>
  <w:style w:type="character" w:customStyle="1" w:styleId="WW8Num8z0">
    <w:name w:val="WW8Num8z0"/>
    <w:rsid w:val="00C90442"/>
    <w:rPr>
      <w:rFonts w:ascii="Symbol" w:hAnsi="Symbol" w:cs="OpenSymbol"/>
      <w:strike w:val="0"/>
      <w:dstrike w:val="0"/>
      <w:color w:val="000000"/>
    </w:rPr>
  </w:style>
  <w:style w:type="character" w:customStyle="1" w:styleId="WW8Num8z1">
    <w:name w:val="WW8Num8z1"/>
    <w:rsid w:val="00C90442"/>
    <w:rPr>
      <w:rFonts w:ascii="OpenSymbol" w:hAnsi="OpenSymbol" w:cs="OpenSymbol"/>
    </w:rPr>
  </w:style>
  <w:style w:type="character" w:customStyle="1" w:styleId="WW8Num9z0">
    <w:name w:val="WW8Num9z0"/>
    <w:rsid w:val="00C90442"/>
    <w:rPr>
      <w:rFonts w:ascii="Symbol" w:hAnsi="Symbol" w:cs="OpenSymbol"/>
    </w:rPr>
  </w:style>
  <w:style w:type="character" w:customStyle="1" w:styleId="WW8Num9z1">
    <w:name w:val="WW8Num9z1"/>
    <w:rsid w:val="00C90442"/>
    <w:rPr>
      <w:rFonts w:ascii="OpenSymbol" w:hAnsi="OpenSymbol" w:cs="OpenSymbol"/>
    </w:rPr>
  </w:style>
  <w:style w:type="character" w:customStyle="1" w:styleId="WW8Num10z0">
    <w:name w:val="WW8Num10z0"/>
    <w:rsid w:val="00C90442"/>
    <w:rPr>
      <w:rFonts w:ascii="Symbol" w:hAnsi="Symbol" w:cs="OpenSymbol"/>
    </w:rPr>
  </w:style>
  <w:style w:type="character" w:customStyle="1" w:styleId="WW8Num10z1">
    <w:name w:val="WW8Num10z1"/>
    <w:rsid w:val="00C90442"/>
    <w:rPr>
      <w:rFonts w:ascii="OpenSymbol" w:hAnsi="OpenSymbol" w:cs="OpenSymbol"/>
    </w:rPr>
  </w:style>
  <w:style w:type="character" w:customStyle="1" w:styleId="WW8Num11z0">
    <w:name w:val="WW8Num11z0"/>
    <w:rsid w:val="00C90442"/>
    <w:rPr>
      <w:rFonts w:ascii="Symbol" w:hAnsi="Symbol" w:cs="OpenSymbol"/>
    </w:rPr>
  </w:style>
  <w:style w:type="character" w:customStyle="1" w:styleId="WW8Num11z1">
    <w:name w:val="WW8Num11z1"/>
    <w:rsid w:val="00C90442"/>
    <w:rPr>
      <w:rFonts w:ascii="OpenSymbol" w:hAnsi="OpenSymbol" w:cs="OpenSymbol"/>
    </w:rPr>
  </w:style>
  <w:style w:type="character" w:customStyle="1" w:styleId="WW8Num12z0">
    <w:name w:val="WW8Num12z0"/>
    <w:rsid w:val="00C90442"/>
    <w:rPr>
      <w:rFonts w:ascii="Symbol" w:hAnsi="Symbol" w:cs="OpenSymbol"/>
      <w:color w:val="000000"/>
    </w:rPr>
  </w:style>
  <w:style w:type="character" w:customStyle="1" w:styleId="WW8Num12z1">
    <w:name w:val="WW8Num12z1"/>
    <w:rsid w:val="00C90442"/>
    <w:rPr>
      <w:rFonts w:ascii="OpenSymbol" w:hAnsi="OpenSymbol" w:cs="OpenSymbol"/>
    </w:rPr>
  </w:style>
  <w:style w:type="character" w:customStyle="1" w:styleId="WW8Num13z0">
    <w:name w:val="WW8Num13z0"/>
    <w:rsid w:val="00C90442"/>
    <w:rPr>
      <w:rFonts w:ascii="Times New Roman" w:hAnsi="Times New Roman" w:cs="Times New Roman" w:hint="default"/>
    </w:rPr>
  </w:style>
  <w:style w:type="character" w:customStyle="1" w:styleId="WW8Num14z0">
    <w:name w:val="WW8Num14z0"/>
    <w:rsid w:val="00C90442"/>
    <w:rPr>
      <w:rFonts w:ascii="Symbol" w:hAnsi="Symbol" w:cs="OpenSymbol"/>
    </w:rPr>
  </w:style>
  <w:style w:type="character" w:customStyle="1" w:styleId="WW8Num14z1">
    <w:name w:val="WW8Num14z1"/>
    <w:rsid w:val="00C90442"/>
    <w:rPr>
      <w:rFonts w:ascii="OpenSymbol" w:hAnsi="OpenSymbol" w:cs="OpenSymbol"/>
    </w:rPr>
  </w:style>
  <w:style w:type="character" w:customStyle="1" w:styleId="WW8Num15z0">
    <w:name w:val="WW8Num15z0"/>
    <w:rsid w:val="00C90442"/>
    <w:rPr>
      <w:rFonts w:ascii="Symbol" w:hAnsi="Symbol" w:cs="OpenSymbol"/>
    </w:rPr>
  </w:style>
  <w:style w:type="character" w:customStyle="1" w:styleId="WW8Num15z1">
    <w:name w:val="WW8Num15z1"/>
    <w:rsid w:val="00C90442"/>
    <w:rPr>
      <w:rFonts w:ascii="OpenSymbol" w:hAnsi="OpenSymbol" w:cs="OpenSymbol"/>
    </w:rPr>
  </w:style>
  <w:style w:type="character" w:customStyle="1" w:styleId="WW8Num16z0">
    <w:name w:val="WW8Num16z0"/>
    <w:rsid w:val="00C90442"/>
    <w:rPr>
      <w:rFonts w:ascii="Symbol" w:hAnsi="Symbol" w:cs="OpenSymbol"/>
    </w:rPr>
  </w:style>
  <w:style w:type="character" w:customStyle="1" w:styleId="WW8Num16z1">
    <w:name w:val="WW8Num16z1"/>
    <w:rsid w:val="00C90442"/>
    <w:rPr>
      <w:rFonts w:ascii="OpenSymbol" w:hAnsi="OpenSymbol" w:cs="OpenSymbol"/>
    </w:rPr>
  </w:style>
  <w:style w:type="character" w:customStyle="1" w:styleId="WW8Num17z0">
    <w:name w:val="WW8Num17z0"/>
    <w:rsid w:val="00C90442"/>
    <w:rPr>
      <w:rFonts w:ascii="Symbol" w:hAnsi="Symbol" w:cs="OpenSymbol"/>
    </w:rPr>
  </w:style>
  <w:style w:type="character" w:customStyle="1" w:styleId="WW8Num17z1">
    <w:name w:val="WW8Num17z1"/>
    <w:rsid w:val="00C90442"/>
    <w:rPr>
      <w:rFonts w:ascii="OpenSymbol" w:hAnsi="OpenSymbol" w:cs="OpenSymbol"/>
    </w:rPr>
  </w:style>
  <w:style w:type="character" w:customStyle="1" w:styleId="WW8Num18z0">
    <w:name w:val="WW8Num18z0"/>
    <w:rsid w:val="00C90442"/>
    <w:rPr>
      <w:rFonts w:ascii="Symbol" w:hAnsi="Symbol" w:cs="OpenSymbol"/>
    </w:rPr>
  </w:style>
  <w:style w:type="character" w:customStyle="1" w:styleId="WW8Num18z1">
    <w:name w:val="WW8Num18z1"/>
    <w:rsid w:val="00C90442"/>
    <w:rPr>
      <w:rFonts w:ascii="OpenSymbol" w:hAnsi="OpenSymbol" w:cs="OpenSymbol"/>
    </w:rPr>
  </w:style>
  <w:style w:type="character" w:customStyle="1" w:styleId="WW8Num19z0">
    <w:name w:val="WW8Num19z0"/>
    <w:rsid w:val="00C90442"/>
    <w:rPr>
      <w:rFonts w:ascii="Symbol" w:hAnsi="Symbol" w:cs="OpenSymbol"/>
    </w:rPr>
  </w:style>
  <w:style w:type="character" w:customStyle="1" w:styleId="WW8Num19z1">
    <w:name w:val="WW8Num19z1"/>
    <w:rsid w:val="00C90442"/>
    <w:rPr>
      <w:rFonts w:ascii="OpenSymbol" w:hAnsi="OpenSymbol" w:cs="OpenSymbol"/>
    </w:rPr>
  </w:style>
  <w:style w:type="character" w:customStyle="1" w:styleId="WW8Num20z0">
    <w:name w:val="WW8Num20z0"/>
    <w:rsid w:val="00C90442"/>
    <w:rPr>
      <w:rFonts w:ascii="Symbol" w:hAnsi="Symbol" w:cs="OpenSymbol"/>
    </w:rPr>
  </w:style>
  <w:style w:type="character" w:customStyle="1" w:styleId="WW8Num20z1">
    <w:name w:val="WW8Num20z1"/>
    <w:rsid w:val="00C90442"/>
    <w:rPr>
      <w:rFonts w:ascii="OpenSymbol" w:hAnsi="OpenSymbol" w:cs="OpenSymbol"/>
    </w:rPr>
  </w:style>
  <w:style w:type="character" w:customStyle="1" w:styleId="Carpredefinitoparagrafo6">
    <w:name w:val="Car. predefinito paragrafo6"/>
    <w:rsid w:val="00C90442"/>
  </w:style>
  <w:style w:type="character" w:customStyle="1" w:styleId="WW8Num13z1">
    <w:name w:val="WW8Num13z1"/>
    <w:rsid w:val="00C90442"/>
    <w:rPr>
      <w:rFonts w:ascii="OpenSymbol" w:hAnsi="OpenSymbol" w:cs="OpenSymbol"/>
    </w:rPr>
  </w:style>
  <w:style w:type="character" w:customStyle="1" w:styleId="Carpredefinitoparagrafo5">
    <w:name w:val="Car. predefinito paragrafo5"/>
    <w:rsid w:val="00C90442"/>
  </w:style>
  <w:style w:type="character" w:customStyle="1" w:styleId="Carpredefinitoparagrafo4">
    <w:name w:val="Car. predefinito paragrafo4"/>
    <w:rsid w:val="00C90442"/>
  </w:style>
  <w:style w:type="character" w:customStyle="1" w:styleId="Carpredefinitoparagrafo3">
    <w:name w:val="Car. predefinito paragrafo3"/>
    <w:rsid w:val="00C90442"/>
  </w:style>
  <w:style w:type="character" w:customStyle="1" w:styleId="WW8Num4z1">
    <w:name w:val="WW8Num4z1"/>
    <w:rsid w:val="00C90442"/>
  </w:style>
  <w:style w:type="character" w:customStyle="1" w:styleId="WW8Num4z2">
    <w:name w:val="WW8Num4z2"/>
    <w:rsid w:val="00C90442"/>
  </w:style>
  <w:style w:type="character" w:customStyle="1" w:styleId="WW8Num4z3">
    <w:name w:val="WW8Num4z3"/>
    <w:rsid w:val="00C90442"/>
  </w:style>
  <w:style w:type="character" w:customStyle="1" w:styleId="WW8Num4z4">
    <w:name w:val="WW8Num4z4"/>
    <w:rsid w:val="00C90442"/>
  </w:style>
  <w:style w:type="character" w:customStyle="1" w:styleId="WW8Num4z5">
    <w:name w:val="WW8Num4z5"/>
    <w:rsid w:val="00C90442"/>
  </w:style>
  <w:style w:type="character" w:customStyle="1" w:styleId="WW8Num4z6">
    <w:name w:val="WW8Num4z6"/>
    <w:rsid w:val="00C90442"/>
  </w:style>
  <w:style w:type="character" w:customStyle="1" w:styleId="WW8Num4z7">
    <w:name w:val="WW8Num4z7"/>
    <w:rsid w:val="00C90442"/>
  </w:style>
  <w:style w:type="character" w:customStyle="1" w:styleId="WW8Num4z8">
    <w:name w:val="WW8Num4z8"/>
    <w:rsid w:val="00C90442"/>
  </w:style>
  <w:style w:type="character" w:customStyle="1" w:styleId="WW8Num16z2">
    <w:name w:val="WW8Num16z2"/>
    <w:rsid w:val="00C90442"/>
    <w:rPr>
      <w:rFonts w:ascii="Wingdings" w:hAnsi="Wingdings" w:cs="Wingdings" w:hint="default"/>
    </w:rPr>
  </w:style>
  <w:style w:type="character" w:customStyle="1" w:styleId="WW8Num16z3">
    <w:name w:val="WW8Num16z3"/>
    <w:rsid w:val="00C90442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C90442"/>
  </w:style>
  <w:style w:type="character" w:customStyle="1" w:styleId="WW8Num10z2">
    <w:name w:val="WW8Num10z2"/>
    <w:rsid w:val="00C90442"/>
  </w:style>
  <w:style w:type="character" w:customStyle="1" w:styleId="WW8Num10z3">
    <w:name w:val="WW8Num10z3"/>
    <w:rsid w:val="00C90442"/>
  </w:style>
  <w:style w:type="character" w:customStyle="1" w:styleId="WW8Num10z4">
    <w:name w:val="WW8Num10z4"/>
    <w:rsid w:val="00C90442"/>
  </w:style>
  <w:style w:type="character" w:customStyle="1" w:styleId="WW8Num10z5">
    <w:name w:val="WW8Num10z5"/>
    <w:rsid w:val="00C90442"/>
  </w:style>
  <w:style w:type="character" w:customStyle="1" w:styleId="WW8Num10z6">
    <w:name w:val="WW8Num10z6"/>
    <w:rsid w:val="00C90442"/>
  </w:style>
  <w:style w:type="character" w:customStyle="1" w:styleId="WW8Num10z7">
    <w:name w:val="WW8Num10z7"/>
    <w:rsid w:val="00C90442"/>
  </w:style>
  <w:style w:type="character" w:customStyle="1" w:styleId="WW8Num10z8">
    <w:name w:val="WW8Num10z8"/>
    <w:rsid w:val="00C90442"/>
  </w:style>
  <w:style w:type="character" w:customStyle="1" w:styleId="WW8Num11z2">
    <w:name w:val="WW8Num11z2"/>
    <w:rsid w:val="00C90442"/>
  </w:style>
  <w:style w:type="character" w:customStyle="1" w:styleId="WW8Num11z3">
    <w:name w:val="WW8Num11z3"/>
    <w:rsid w:val="00C90442"/>
  </w:style>
  <w:style w:type="character" w:customStyle="1" w:styleId="WW8Num11z4">
    <w:name w:val="WW8Num11z4"/>
    <w:rsid w:val="00C90442"/>
  </w:style>
  <w:style w:type="character" w:customStyle="1" w:styleId="WW8Num11z5">
    <w:name w:val="WW8Num11z5"/>
    <w:rsid w:val="00C90442"/>
  </w:style>
  <w:style w:type="character" w:customStyle="1" w:styleId="WW8Num11z6">
    <w:name w:val="WW8Num11z6"/>
    <w:rsid w:val="00C90442"/>
  </w:style>
  <w:style w:type="character" w:customStyle="1" w:styleId="WW8Num11z7">
    <w:name w:val="WW8Num11z7"/>
    <w:rsid w:val="00C90442"/>
  </w:style>
  <w:style w:type="character" w:customStyle="1" w:styleId="WW8Num11z8">
    <w:name w:val="WW8Num11z8"/>
    <w:rsid w:val="00C90442"/>
  </w:style>
  <w:style w:type="character" w:customStyle="1" w:styleId="WW8Num12z2">
    <w:name w:val="WW8Num12z2"/>
    <w:rsid w:val="00C90442"/>
  </w:style>
  <w:style w:type="character" w:customStyle="1" w:styleId="WW8Num12z3">
    <w:name w:val="WW8Num12z3"/>
    <w:rsid w:val="00C90442"/>
  </w:style>
  <w:style w:type="character" w:customStyle="1" w:styleId="WW8Num12z4">
    <w:name w:val="WW8Num12z4"/>
    <w:rsid w:val="00C90442"/>
  </w:style>
  <w:style w:type="character" w:customStyle="1" w:styleId="WW8Num12z5">
    <w:name w:val="WW8Num12z5"/>
    <w:rsid w:val="00C90442"/>
  </w:style>
  <w:style w:type="character" w:customStyle="1" w:styleId="WW8Num12z6">
    <w:name w:val="WW8Num12z6"/>
    <w:rsid w:val="00C90442"/>
  </w:style>
  <w:style w:type="character" w:customStyle="1" w:styleId="WW8Num12z7">
    <w:name w:val="WW8Num12z7"/>
    <w:rsid w:val="00C90442"/>
  </w:style>
  <w:style w:type="character" w:customStyle="1" w:styleId="WW8Num12z8">
    <w:name w:val="WW8Num12z8"/>
    <w:rsid w:val="00C90442"/>
  </w:style>
  <w:style w:type="character" w:customStyle="1" w:styleId="WW8Num13z2">
    <w:name w:val="WW8Num13z2"/>
    <w:rsid w:val="00C90442"/>
  </w:style>
  <w:style w:type="character" w:customStyle="1" w:styleId="WW8Num13z3">
    <w:name w:val="WW8Num13z3"/>
    <w:rsid w:val="00C90442"/>
  </w:style>
  <w:style w:type="character" w:customStyle="1" w:styleId="WW8Num13z4">
    <w:name w:val="WW8Num13z4"/>
    <w:rsid w:val="00C90442"/>
  </w:style>
  <w:style w:type="character" w:customStyle="1" w:styleId="WW8Num13z5">
    <w:name w:val="WW8Num13z5"/>
    <w:rsid w:val="00C90442"/>
  </w:style>
  <w:style w:type="character" w:customStyle="1" w:styleId="WW8Num13z6">
    <w:name w:val="WW8Num13z6"/>
    <w:rsid w:val="00C90442"/>
  </w:style>
  <w:style w:type="character" w:customStyle="1" w:styleId="WW8Num13z7">
    <w:name w:val="WW8Num13z7"/>
    <w:rsid w:val="00C90442"/>
  </w:style>
  <w:style w:type="character" w:customStyle="1" w:styleId="WW8Num13z8">
    <w:name w:val="WW8Num13z8"/>
    <w:rsid w:val="00C90442"/>
  </w:style>
  <w:style w:type="character" w:customStyle="1" w:styleId="WW8Num14z2">
    <w:name w:val="WW8Num14z2"/>
    <w:rsid w:val="00C90442"/>
  </w:style>
  <w:style w:type="character" w:customStyle="1" w:styleId="WW8Num14z3">
    <w:name w:val="WW8Num14z3"/>
    <w:rsid w:val="00C90442"/>
  </w:style>
  <w:style w:type="character" w:customStyle="1" w:styleId="WW8Num14z4">
    <w:name w:val="WW8Num14z4"/>
    <w:rsid w:val="00C90442"/>
  </w:style>
  <w:style w:type="character" w:customStyle="1" w:styleId="WW8Num14z5">
    <w:name w:val="WW8Num14z5"/>
    <w:rsid w:val="00C90442"/>
  </w:style>
  <w:style w:type="character" w:customStyle="1" w:styleId="WW8Num14z6">
    <w:name w:val="WW8Num14z6"/>
    <w:rsid w:val="00C90442"/>
  </w:style>
  <w:style w:type="character" w:customStyle="1" w:styleId="WW8Num14z7">
    <w:name w:val="WW8Num14z7"/>
    <w:rsid w:val="00C90442"/>
  </w:style>
  <w:style w:type="character" w:customStyle="1" w:styleId="WW8Num14z8">
    <w:name w:val="WW8Num14z8"/>
    <w:rsid w:val="00C90442"/>
  </w:style>
  <w:style w:type="character" w:customStyle="1" w:styleId="WW8Num15z2">
    <w:name w:val="WW8Num15z2"/>
    <w:rsid w:val="00C90442"/>
  </w:style>
  <w:style w:type="character" w:customStyle="1" w:styleId="WW8Num15z3">
    <w:name w:val="WW8Num15z3"/>
    <w:rsid w:val="00C90442"/>
  </w:style>
  <w:style w:type="character" w:customStyle="1" w:styleId="WW8Num15z4">
    <w:name w:val="WW8Num15z4"/>
    <w:rsid w:val="00C90442"/>
  </w:style>
  <w:style w:type="character" w:customStyle="1" w:styleId="WW8Num15z5">
    <w:name w:val="WW8Num15z5"/>
    <w:rsid w:val="00C90442"/>
  </w:style>
  <w:style w:type="character" w:customStyle="1" w:styleId="WW8Num15z6">
    <w:name w:val="WW8Num15z6"/>
    <w:rsid w:val="00C90442"/>
  </w:style>
  <w:style w:type="character" w:customStyle="1" w:styleId="WW8Num15z7">
    <w:name w:val="WW8Num15z7"/>
    <w:rsid w:val="00C90442"/>
  </w:style>
  <w:style w:type="character" w:customStyle="1" w:styleId="WW8Num15z8">
    <w:name w:val="WW8Num15z8"/>
    <w:rsid w:val="00C90442"/>
  </w:style>
  <w:style w:type="character" w:customStyle="1" w:styleId="Caratterepredefinitoparagrafo">
    <w:name w:val="Carattere predefinito paragrafo"/>
    <w:rsid w:val="00C90442"/>
  </w:style>
  <w:style w:type="character" w:customStyle="1" w:styleId="WW8Num17z2">
    <w:name w:val="WW8Num17z2"/>
    <w:rsid w:val="00C90442"/>
    <w:rPr>
      <w:rFonts w:ascii="Wingdings" w:hAnsi="Wingdings" w:cs="Wingdings"/>
    </w:rPr>
  </w:style>
  <w:style w:type="character" w:customStyle="1" w:styleId="WW8Num18z2">
    <w:name w:val="WW8Num18z2"/>
    <w:rsid w:val="00C90442"/>
    <w:rPr>
      <w:rFonts w:ascii="Wingdings" w:hAnsi="Wingdings" w:cs="Wingdings"/>
    </w:rPr>
  </w:style>
  <w:style w:type="character" w:customStyle="1" w:styleId="WW8Num19z2">
    <w:name w:val="WW8Num19z2"/>
    <w:rsid w:val="00C90442"/>
    <w:rPr>
      <w:rFonts w:ascii="Wingdings" w:hAnsi="Wingdings" w:cs="Wingdings"/>
    </w:rPr>
  </w:style>
  <w:style w:type="character" w:customStyle="1" w:styleId="WW8Num20z2">
    <w:name w:val="WW8Num20z2"/>
    <w:rsid w:val="00C90442"/>
    <w:rPr>
      <w:rFonts w:ascii="Wingdings" w:hAnsi="Wingdings" w:cs="Wingdings"/>
    </w:rPr>
  </w:style>
  <w:style w:type="character" w:customStyle="1" w:styleId="WW8Num21z0">
    <w:name w:val="WW8Num21z0"/>
    <w:rsid w:val="00C90442"/>
    <w:rPr>
      <w:rFonts w:ascii="Symbol" w:hAnsi="Symbol" w:cs="Symbol"/>
    </w:rPr>
  </w:style>
  <w:style w:type="character" w:customStyle="1" w:styleId="WW8Num21z1">
    <w:name w:val="WW8Num21z1"/>
    <w:rsid w:val="00C90442"/>
    <w:rPr>
      <w:rFonts w:ascii="Courier New" w:hAnsi="Courier New" w:cs="Courier New"/>
    </w:rPr>
  </w:style>
  <w:style w:type="character" w:customStyle="1" w:styleId="WW8Num21z2">
    <w:name w:val="WW8Num21z2"/>
    <w:rsid w:val="00C90442"/>
    <w:rPr>
      <w:rFonts w:ascii="Wingdings" w:hAnsi="Wingdings" w:cs="Wingdings"/>
    </w:rPr>
  </w:style>
  <w:style w:type="character" w:customStyle="1" w:styleId="Carpredefinitoparagrafo1">
    <w:name w:val="Car. predefinito paragrafo1"/>
    <w:rsid w:val="00C90442"/>
  </w:style>
  <w:style w:type="character" w:customStyle="1" w:styleId="WW-Carpredefinitoparagrafo">
    <w:name w:val="WW-Car. predefinito paragrafo"/>
    <w:rsid w:val="00C90442"/>
  </w:style>
  <w:style w:type="character" w:customStyle="1" w:styleId="WW8Num7z1">
    <w:name w:val="WW8Num7z1"/>
    <w:rsid w:val="00C90442"/>
    <w:rPr>
      <w:rFonts w:ascii="OpenSymbol" w:hAnsi="OpenSymbol" w:cs="OpenSymbol"/>
    </w:rPr>
  </w:style>
  <w:style w:type="character" w:customStyle="1" w:styleId="WW8Num8z2">
    <w:name w:val="WW8Num8z2"/>
    <w:rsid w:val="00C90442"/>
    <w:rPr>
      <w:rFonts w:ascii="Wingdings" w:hAnsi="Wingdings" w:cs="Wingdings"/>
    </w:rPr>
  </w:style>
  <w:style w:type="character" w:customStyle="1" w:styleId="WW8Num9z2">
    <w:name w:val="WW8Num9z2"/>
    <w:rsid w:val="00C90442"/>
    <w:rPr>
      <w:rFonts w:ascii="Wingdings" w:hAnsi="Wingdings" w:cs="Wingdings"/>
    </w:rPr>
  </w:style>
  <w:style w:type="character" w:customStyle="1" w:styleId="WW8Num22z0">
    <w:name w:val="WW8Num22z0"/>
    <w:rsid w:val="00C90442"/>
    <w:rPr>
      <w:rFonts w:ascii="Symbol" w:hAnsi="Symbol" w:cs="Symbol"/>
    </w:rPr>
  </w:style>
  <w:style w:type="character" w:customStyle="1" w:styleId="WW8Num22z1">
    <w:name w:val="WW8Num22z1"/>
    <w:rsid w:val="00C90442"/>
    <w:rPr>
      <w:rFonts w:ascii="Courier New" w:hAnsi="Courier New" w:cs="Courier New"/>
    </w:rPr>
  </w:style>
  <w:style w:type="character" w:customStyle="1" w:styleId="WW8Num22z2">
    <w:name w:val="WW8Num22z2"/>
    <w:rsid w:val="00C90442"/>
    <w:rPr>
      <w:rFonts w:ascii="Wingdings" w:hAnsi="Wingdings" w:cs="Wingdings"/>
    </w:rPr>
  </w:style>
  <w:style w:type="character" w:customStyle="1" w:styleId="WW8Num24z0">
    <w:name w:val="WW8Num24z0"/>
    <w:rsid w:val="00C90442"/>
    <w:rPr>
      <w:rFonts w:ascii="Symbol" w:hAnsi="Symbol" w:cs="Symbol"/>
    </w:rPr>
  </w:style>
  <w:style w:type="character" w:customStyle="1" w:styleId="WW8Num24z1">
    <w:name w:val="WW8Num24z1"/>
    <w:rsid w:val="00C90442"/>
    <w:rPr>
      <w:rFonts w:ascii="Courier New" w:hAnsi="Courier New" w:cs="Courier New"/>
    </w:rPr>
  </w:style>
  <w:style w:type="character" w:customStyle="1" w:styleId="WW8Num24z2">
    <w:name w:val="WW8Num24z2"/>
    <w:rsid w:val="00C90442"/>
    <w:rPr>
      <w:rFonts w:ascii="Wingdings" w:hAnsi="Wingdings" w:cs="Wingdings"/>
    </w:rPr>
  </w:style>
  <w:style w:type="character" w:customStyle="1" w:styleId="WW8Num25z0">
    <w:name w:val="WW8Num25z0"/>
    <w:rsid w:val="00C90442"/>
    <w:rPr>
      <w:rFonts w:ascii="Symbol" w:hAnsi="Symbol" w:cs="OpenSymbol"/>
      <w:color w:val="auto"/>
    </w:rPr>
  </w:style>
  <w:style w:type="character" w:customStyle="1" w:styleId="WW8Num25z1">
    <w:name w:val="WW8Num25z1"/>
    <w:rsid w:val="00C90442"/>
    <w:rPr>
      <w:rFonts w:ascii="Symbol" w:hAnsi="Symbol" w:cs="OpenSymbol"/>
    </w:rPr>
  </w:style>
  <w:style w:type="character" w:customStyle="1" w:styleId="WW8Num31z0">
    <w:name w:val="WW8Num31z0"/>
    <w:rsid w:val="00C90442"/>
    <w:rPr>
      <w:rFonts w:ascii="Symbol" w:hAnsi="Symbol" w:cs="Symbol"/>
    </w:rPr>
  </w:style>
  <w:style w:type="character" w:customStyle="1" w:styleId="WW8Num31z1">
    <w:name w:val="WW8Num31z1"/>
    <w:rsid w:val="00C90442"/>
    <w:rPr>
      <w:rFonts w:ascii="Courier New" w:hAnsi="Courier New" w:cs="Courier New"/>
    </w:rPr>
  </w:style>
  <w:style w:type="character" w:customStyle="1" w:styleId="WW8Num31z2">
    <w:name w:val="WW8Num31z2"/>
    <w:rsid w:val="00C90442"/>
    <w:rPr>
      <w:rFonts w:ascii="Wingdings" w:hAnsi="Wingdings" w:cs="Wingdings"/>
    </w:rPr>
  </w:style>
  <w:style w:type="character" w:customStyle="1" w:styleId="WW-Caratterepredefinitoparagrafo">
    <w:name w:val="WW-Carattere predefinito paragrafo"/>
    <w:rsid w:val="00C90442"/>
  </w:style>
  <w:style w:type="character" w:customStyle="1" w:styleId="Absatz-Standardschriftart">
    <w:name w:val="Absatz-Standardschriftart"/>
    <w:rsid w:val="00C90442"/>
  </w:style>
  <w:style w:type="character" w:customStyle="1" w:styleId="WW-Absatz-Standardschriftart">
    <w:name w:val="WW-Absatz-Standardschriftart"/>
    <w:rsid w:val="00C90442"/>
  </w:style>
  <w:style w:type="character" w:customStyle="1" w:styleId="WW-Absatz-Standardschriftart1">
    <w:name w:val="WW-Absatz-Standardschriftart1"/>
    <w:rsid w:val="00C90442"/>
  </w:style>
  <w:style w:type="character" w:customStyle="1" w:styleId="WW-Caratterepredefinitoparagrafo1">
    <w:name w:val="WW-Carattere predefinito paragrafo1"/>
    <w:rsid w:val="00C90442"/>
  </w:style>
  <w:style w:type="character" w:customStyle="1" w:styleId="Punti">
    <w:name w:val="Punti"/>
    <w:rsid w:val="00C90442"/>
    <w:rPr>
      <w:rFonts w:ascii="OpenSymbol" w:eastAsia="OpenSymbol" w:hAnsi="OpenSymbol" w:cs="OpenSymbol"/>
    </w:rPr>
  </w:style>
  <w:style w:type="character" w:styleId="Collegamentoipertestuale">
    <w:name w:val="Hyperlink"/>
    <w:rsid w:val="00C90442"/>
    <w:rPr>
      <w:color w:val="0000FF"/>
      <w:u w:val="single"/>
    </w:rPr>
  </w:style>
  <w:style w:type="character" w:customStyle="1" w:styleId="Caratteredellanota">
    <w:name w:val="Carattere della nota"/>
    <w:rsid w:val="00C90442"/>
  </w:style>
  <w:style w:type="character" w:customStyle="1" w:styleId="Rimandonotaapidipagina1">
    <w:name w:val="Rimando nota a piè di pagina1"/>
    <w:rsid w:val="00C90442"/>
    <w:rPr>
      <w:vertAlign w:val="superscript"/>
    </w:rPr>
  </w:style>
  <w:style w:type="character" w:customStyle="1" w:styleId="Caratterenotadichiusura">
    <w:name w:val="Carattere nota di chiusura"/>
    <w:rsid w:val="00C90442"/>
    <w:rPr>
      <w:vertAlign w:val="superscript"/>
    </w:rPr>
  </w:style>
  <w:style w:type="character" w:customStyle="1" w:styleId="WW-Caratterenotadichiusura">
    <w:name w:val="WW-Carattere nota di chiusura"/>
    <w:rsid w:val="00C90442"/>
  </w:style>
  <w:style w:type="character" w:styleId="Numeropagina">
    <w:name w:val="page number"/>
    <w:basedOn w:val="WW-Caratterepredefinitoparagrafo"/>
    <w:rsid w:val="00C90442"/>
  </w:style>
  <w:style w:type="character" w:customStyle="1" w:styleId="WW-Rimandonotaapidipagina">
    <w:name w:val="WW-Rimando nota a piè di pagina"/>
    <w:rsid w:val="00C90442"/>
    <w:rPr>
      <w:vertAlign w:val="superscript"/>
    </w:rPr>
  </w:style>
  <w:style w:type="character" w:customStyle="1" w:styleId="Rimandonotadichiusura1">
    <w:name w:val="Rimando nota di chiusura1"/>
    <w:rsid w:val="00C90442"/>
    <w:rPr>
      <w:vertAlign w:val="superscript"/>
    </w:rPr>
  </w:style>
  <w:style w:type="character" w:customStyle="1" w:styleId="Caratterenotaapidipagina">
    <w:name w:val="Carattere nota a piè di pagina"/>
    <w:rsid w:val="00C90442"/>
    <w:rPr>
      <w:vertAlign w:val="superscript"/>
    </w:rPr>
  </w:style>
  <w:style w:type="character" w:customStyle="1" w:styleId="Rimandonotadichiusura2">
    <w:name w:val="Rimando nota di chiusura2"/>
    <w:rsid w:val="00C90442"/>
    <w:rPr>
      <w:vertAlign w:val="superscript"/>
    </w:rPr>
  </w:style>
  <w:style w:type="character" w:customStyle="1" w:styleId="Rimandonotaapidipagina2">
    <w:name w:val="Rimando nota a piè di pagina2"/>
    <w:rsid w:val="00C90442"/>
    <w:rPr>
      <w:vertAlign w:val="superscript"/>
    </w:rPr>
  </w:style>
  <w:style w:type="character" w:customStyle="1" w:styleId="Rimandonotadichiusura3">
    <w:name w:val="Rimando nota di chiusura3"/>
    <w:rsid w:val="00C90442"/>
    <w:rPr>
      <w:vertAlign w:val="superscript"/>
    </w:rPr>
  </w:style>
  <w:style w:type="character" w:customStyle="1" w:styleId="Caratteredinumerazione">
    <w:name w:val="Carattere di numerazione"/>
    <w:rsid w:val="00C90442"/>
  </w:style>
  <w:style w:type="character" w:styleId="Enfasigrassetto">
    <w:name w:val="Strong"/>
    <w:qFormat/>
    <w:rsid w:val="00C90442"/>
    <w:rPr>
      <w:b/>
      <w:bCs/>
    </w:rPr>
  </w:style>
  <w:style w:type="character" w:styleId="Enfasicorsivo">
    <w:name w:val="Emphasis"/>
    <w:qFormat/>
    <w:rsid w:val="00C90442"/>
    <w:rPr>
      <w:i/>
      <w:iCs/>
    </w:rPr>
  </w:style>
  <w:style w:type="character" w:customStyle="1" w:styleId="Rimandonotaapidipagina3">
    <w:name w:val="Rimando nota a piè di pagina3"/>
    <w:rsid w:val="00C90442"/>
    <w:rPr>
      <w:vertAlign w:val="superscript"/>
    </w:rPr>
  </w:style>
  <w:style w:type="character" w:customStyle="1" w:styleId="Rimandonotadichiusura4">
    <w:name w:val="Rimando nota di chiusura4"/>
    <w:rsid w:val="00C90442"/>
    <w:rPr>
      <w:vertAlign w:val="superscript"/>
    </w:rPr>
  </w:style>
  <w:style w:type="character" w:customStyle="1" w:styleId="Rimandonotaapidipagina4">
    <w:name w:val="Rimando nota a piè di pagina4"/>
    <w:rsid w:val="00C90442"/>
    <w:rPr>
      <w:vertAlign w:val="superscript"/>
    </w:rPr>
  </w:style>
  <w:style w:type="character" w:customStyle="1" w:styleId="Rimandonotadichiusura5">
    <w:name w:val="Rimando nota di chiusura5"/>
    <w:rsid w:val="00C90442"/>
    <w:rPr>
      <w:vertAlign w:val="superscript"/>
    </w:rPr>
  </w:style>
  <w:style w:type="character" w:customStyle="1" w:styleId="Rimandonotaapidipagina5">
    <w:name w:val="Rimando nota a piè di pagina5"/>
    <w:rsid w:val="00C90442"/>
    <w:rPr>
      <w:vertAlign w:val="superscript"/>
    </w:rPr>
  </w:style>
  <w:style w:type="character" w:customStyle="1" w:styleId="Rimandonotadichiusura6">
    <w:name w:val="Rimando nota di chiusura6"/>
    <w:rsid w:val="00C90442"/>
    <w:rPr>
      <w:vertAlign w:val="superscript"/>
    </w:rPr>
  </w:style>
  <w:style w:type="character" w:customStyle="1" w:styleId="Rimandonotaapidipagina6">
    <w:name w:val="Rimando nota a piè di pagina6"/>
    <w:rsid w:val="00C90442"/>
    <w:rPr>
      <w:vertAlign w:val="superscript"/>
    </w:rPr>
  </w:style>
  <w:style w:type="character" w:customStyle="1" w:styleId="Rimandonotadichiusura7">
    <w:name w:val="Rimando nota di chiusura7"/>
    <w:rsid w:val="00C90442"/>
    <w:rPr>
      <w:vertAlign w:val="superscript"/>
    </w:rPr>
  </w:style>
  <w:style w:type="character" w:styleId="Rimandonotaapidipagina">
    <w:name w:val="footnote reference"/>
    <w:rsid w:val="00C90442"/>
    <w:rPr>
      <w:vertAlign w:val="superscript"/>
    </w:rPr>
  </w:style>
  <w:style w:type="character" w:styleId="Rimandonotadichiusura">
    <w:name w:val="endnote reference"/>
    <w:rsid w:val="00C90442"/>
    <w:rPr>
      <w:vertAlign w:val="superscript"/>
    </w:rPr>
  </w:style>
  <w:style w:type="paragraph" w:customStyle="1" w:styleId="Titolo6">
    <w:name w:val="Titolo6"/>
    <w:basedOn w:val="Normale"/>
    <w:next w:val="Corpodeltesto"/>
    <w:rsid w:val="00C9044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C90442"/>
    <w:pPr>
      <w:spacing w:after="120"/>
    </w:pPr>
  </w:style>
  <w:style w:type="paragraph" w:styleId="Elenco">
    <w:name w:val="List"/>
    <w:basedOn w:val="Corpodeltesto"/>
    <w:rsid w:val="00C90442"/>
    <w:rPr>
      <w:rFonts w:cs="Mangal"/>
    </w:rPr>
  </w:style>
  <w:style w:type="paragraph" w:styleId="Didascalia">
    <w:name w:val="caption"/>
    <w:basedOn w:val="Normale"/>
    <w:qFormat/>
    <w:rsid w:val="00C9044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90442"/>
    <w:pPr>
      <w:suppressLineNumbers/>
    </w:pPr>
    <w:rPr>
      <w:rFonts w:cs="Mangal"/>
    </w:rPr>
  </w:style>
  <w:style w:type="paragraph" w:customStyle="1" w:styleId="Titolo50">
    <w:name w:val="Titolo5"/>
    <w:basedOn w:val="Normale"/>
    <w:next w:val="Corpodeltesto"/>
    <w:rsid w:val="00C9044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40">
    <w:name w:val="Titolo4"/>
    <w:basedOn w:val="Normale"/>
    <w:next w:val="Corpodeltesto"/>
    <w:rsid w:val="00C9044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30">
    <w:name w:val="Titolo3"/>
    <w:basedOn w:val="Normale"/>
    <w:next w:val="Corpodeltesto"/>
    <w:rsid w:val="00C9044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20">
    <w:name w:val="Titolo2"/>
    <w:basedOn w:val="Normale"/>
    <w:next w:val="Corpodeltesto"/>
    <w:rsid w:val="00C9044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10">
    <w:name w:val="Titolo1"/>
    <w:basedOn w:val="Normale"/>
    <w:next w:val="Corpodeltesto"/>
    <w:rsid w:val="00C9044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deltesto"/>
    <w:rsid w:val="00C9044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rsid w:val="00C90442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deltesto"/>
    <w:rsid w:val="00C90442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next w:val="Corpodeltesto"/>
    <w:rsid w:val="00C90442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customStyle="1" w:styleId="Didascalia1">
    <w:name w:val="Didascalia1"/>
    <w:basedOn w:val="Normale"/>
    <w:rsid w:val="00C90442"/>
    <w:pPr>
      <w:suppressLineNumbers/>
      <w:spacing w:before="120" w:after="120"/>
    </w:pPr>
    <w:rPr>
      <w:rFonts w:cs="Mangal"/>
      <w:i/>
      <w:iCs/>
    </w:rPr>
  </w:style>
  <w:style w:type="paragraph" w:customStyle="1" w:styleId="provvr0">
    <w:name w:val="provv_r0"/>
    <w:basedOn w:val="Normale"/>
    <w:rsid w:val="00C90442"/>
    <w:pPr>
      <w:spacing w:before="280" w:after="280"/>
    </w:pPr>
  </w:style>
  <w:style w:type="paragraph" w:customStyle="1" w:styleId="provvr1">
    <w:name w:val="provv_r1"/>
    <w:basedOn w:val="Normale"/>
    <w:rsid w:val="00C90442"/>
    <w:pPr>
      <w:spacing w:before="280" w:after="280"/>
    </w:pPr>
  </w:style>
  <w:style w:type="paragraph" w:styleId="NormaleWeb">
    <w:name w:val="Normal (Web)"/>
    <w:basedOn w:val="Normale"/>
    <w:uiPriority w:val="99"/>
    <w:rsid w:val="00C90442"/>
    <w:pPr>
      <w:spacing w:before="280" w:after="280"/>
    </w:pPr>
  </w:style>
  <w:style w:type="paragraph" w:styleId="Testonotaapidipagina">
    <w:name w:val="footnote text"/>
    <w:basedOn w:val="Normale"/>
    <w:rsid w:val="00C90442"/>
    <w:pPr>
      <w:suppressLineNumbers/>
      <w:ind w:left="283" w:hanging="283"/>
    </w:pPr>
    <w:rPr>
      <w:sz w:val="20"/>
      <w:szCs w:val="20"/>
    </w:rPr>
  </w:style>
  <w:style w:type="paragraph" w:customStyle="1" w:styleId="Corpodeltesto21">
    <w:name w:val="Corpo del testo 21"/>
    <w:basedOn w:val="Normale"/>
    <w:rsid w:val="00C90442"/>
    <w:pPr>
      <w:jc w:val="both"/>
    </w:pPr>
    <w:rPr>
      <w:i/>
      <w:iCs/>
      <w:szCs w:val="28"/>
    </w:rPr>
  </w:style>
  <w:style w:type="paragraph" w:styleId="Pidipagina">
    <w:name w:val="footer"/>
    <w:basedOn w:val="Normale"/>
    <w:link w:val="PidipaginaCarattere"/>
    <w:uiPriority w:val="99"/>
    <w:rsid w:val="00C90442"/>
    <w:pPr>
      <w:tabs>
        <w:tab w:val="center" w:pos="4819"/>
        <w:tab w:val="right" w:pos="9638"/>
      </w:tabs>
    </w:pPr>
    <w:rPr>
      <w:lang/>
    </w:rPr>
  </w:style>
  <w:style w:type="paragraph" w:customStyle="1" w:styleId="Corpodeltesto22">
    <w:name w:val="Corpo del testo 22"/>
    <w:basedOn w:val="Normale"/>
    <w:rsid w:val="00C90442"/>
    <w:pPr>
      <w:jc w:val="both"/>
    </w:pPr>
    <w:rPr>
      <w:strike/>
      <w:color w:val="FF0000"/>
      <w:szCs w:val="28"/>
    </w:rPr>
  </w:style>
  <w:style w:type="paragraph" w:customStyle="1" w:styleId="Contenutocornice">
    <w:name w:val="Contenuto cornice"/>
    <w:basedOn w:val="Corpodeltesto"/>
    <w:rsid w:val="00C90442"/>
  </w:style>
  <w:style w:type="paragraph" w:customStyle="1" w:styleId="Contenutotabella">
    <w:name w:val="Contenuto tabella"/>
    <w:basedOn w:val="Normale"/>
    <w:rsid w:val="00C90442"/>
    <w:pPr>
      <w:suppressLineNumbers/>
    </w:pPr>
  </w:style>
  <w:style w:type="paragraph" w:customStyle="1" w:styleId="Intestazionetabella">
    <w:name w:val="Intestazione tabella"/>
    <w:basedOn w:val="Contenutotabella"/>
    <w:rsid w:val="00C90442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sid w:val="00C90442"/>
    <w:pPr>
      <w:jc w:val="both"/>
    </w:pPr>
  </w:style>
  <w:style w:type="paragraph" w:customStyle="1" w:styleId="Quotations">
    <w:name w:val="Quotations"/>
    <w:basedOn w:val="Normale"/>
    <w:rsid w:val="00C90442"/>
    <w:pPr>
      <w:spacing w:after="283"/>
      <w:ind w:left="567" w:right="567"/>
    </w:pPr>
  </w:style>
  <w:style w:type="paragraph" w:customStyle="1" w:styleId="Default">
    <w:name w:val="Default"/>
    <w:rsid w:val="00C90442"/>
    <w:pPr>
      <w:suppressAutoHyphens/>
      <w:autoSpaceDE w:val="0"/>
    </w:pPr>
    <w:rPr>
      <w:rFonts w:ascii="Cambria" w:hAnsi="Cambria" w:cs="Cambria"/>
      <w:color w:val="000000"/>
      <w:kern w:val="1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31204E"/>
    <w:rPr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F1980"/>
    <w:pPr>
      <w:ind w:left="708"/>
    </w:pPr>
  </w:style>
  <w:style w:type="character" w:customStyle="1" w:styleId="CorpodeltestoCarattere">
    <w:name w:val="Corpo del testo Carattere"/>
    <w:basedOn w:val="Carpredefinitoparagrafo"/>
    <w:link w:val="Corpodeltesto"/>
    <w:rsid w:val="000B2E54"/>
    <w:rPr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720"/>
      </w:tabs>
      <w:ind w:left="720" w:hanging="360"/>
      <w:jc w:val="both"/>
      <w:outlineLvl w:val="0"/>
    </w:pPr>
    <w:rPr>
      <w:b/>
      <w:bCs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hd w:val="clear" w:color="auto" w:fill="FFFF0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i/>
      <w:iCs/>
      <w:color w:val="FF000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color w:val="FF0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lang w:val="it-IT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color w:val="000000"/>
      <w:lang w:val="it-IT" w:bidi="ar-SA"/>
    </w:rPr>
  </w:style>
  <w:style w:type="character" w:customStyle="1" w:styleId="WW8Num5z0">
    <w:name w:val="WW8Num5z0"/>
    <w:rPr>
      <w:rFonts w:ascii="Symbol" w:hAnsi="Symbol" w:cs="Symbol"/>
      <w:szCs w:val="28"/>
    </w:rPr>
  </w:style>
  <w:style w:type="character" w:customStyle="1" w:styleId="WW8Num6z0">
    <w:name w:val="WW8Num6z0"/>
    <w:rPr>
      <w:rFonts w:ascii="Symbol" w:hAnsi="Symbol" w:cs="Symbol"/>
      <w:color w:val="auto"/>
      <w:sz w:val="23"/>
      <w:szCs w:val="22"/>
      <w:lang w:val="it-IT" w:bidi="ar-SA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  <w:strike w:val="0"/>
      <w:dstrike w:val="0"/>
      <w:color w:val="000000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  <w:color w:val="000000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Carpredefinitoparagrafo6">
    <w:name w:val="Car. predefinito paragrafo6"/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Caratterepredefinitoparagrafo">
    <w:name w:val="Carattere predefinito paragrafo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OpenSymbol"/>
      <w:color w:val="auto"/>
    </w:rPr>
  </w:style>
  <w:style w:type="character" w:customStyle="1" w:styleId="WW8Num25z1">
    <w:name w:val="WW8Num25z1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-Caratterepredefinitoparagrafo">
    <w:name w:val="WW-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tterepredefinitoparagrafo1">
    <w:name w:val="WW-Carattere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WW-Caratterepredefinitoparagrafo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Caratteredinumerazione">
    <w:name w:val="Carattere di numerazione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7">
    <w:name w:val="Rimando nota di chiusura7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6">
    <w:name w:val="Titolo6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50">
    <w:name w:val="Titolo5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40">
    <w:name w:val="Titolo4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rovvr0">
    <w:name w:val="provv_r0"/>
    <w:basedOn w:val="Normale"/>
    <w:pPr>
      <w:spacing w:before="280" w:after="280"/>
    </w:pPr>
  </w:style>
  <w:style w:type="paragraph" w:customStyle="1" w:styleId="provvr1">
    <w:name w:val="provv_r1"/>
    <w:basedOn w:val="Normale"/>
    <w:pPr>
      <w:spacing w:before="280" w:after="280"/>
    </w:p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i/>
      <w:iCs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customStyle="1" w:styleId="Corpodeltesto22">
    <w:name w:val="Corpo del testo 22"/>
    <w:basedOn w:val="Normale"/>
    <w:pPr>
      <w:jc w:val="both"/>
    </w:pPr>
    <w:rPr>
      <w:strike/>
      <w:color w:val="FF0000"/>
      <w:szCs w:val="28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pPr>
      <w:jc w:val="both"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kern w:val="1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31204E"/>
    <w:rPr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F1980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0B2E54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glioregionale@postacert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C11F-AAED-4FF6-B202-2CEBC845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660</Words>
  <Characters>4727</Characters>
  <Application>Microsoft Office Word</Application>
  <DocSecurity>0</DocSecurity>
  <Lines>109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TOSCANA</vt:lpstr>
    </vt:vector>
  </TitlesOfParts>
  <Company>Microsoft</Company>
  <LinksUpToDate>false</LinksUpToDate>
  <CharactersWithSpaces>5347</CharactersWithSpaces>
  <SharedDoc>false</SharedDoc>
  <HLinks>
    <vt:vector size="72" baseType="variant">
      <vt:variant>
        <vt:i4>7667748</vt:i4>
      </vt:variant>
      <vt:variant>
        <vt:i4>33</vt:i4>
      </vt:variant>
      <vt:variant>
        <vt:i4>0</vt:i4>
      </vt:variant>
      <vt:variant>
        <vt:i4>5</vt:i4>
      </vt:variant>
      <vt:variant>
        <vt:lpwstr>http://www.regione.toscana.it/</vt:lpwstr>
      </vt:variant>
      <vt:variant>
        <vt:lpwstr/>
      </vt:variant>
      <vt:variant>
        <vt:i4>5701691</vt:i4>
      </vt:variant>
      <vt:variant>
        <vt:i4>30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4390972</vt:i4>
      </vt:variant>
      <vt:variant>
        <vt:i4>27</vt:i4>
      </vt:variant>
      <vt:variant>
        <vt:i4>0</vt:i4>
      </vt:variant>
      <vt:variant>
        <vt:i4>5</vt:i4>
      </vt:variant>
      <vt:variant>
        <vt:lpwstr>mailto:archiviogenerale@regione.toscana.it</vt:lpwstr>
      </vt:variant>
      <vt:variant>
        <vt:lpwstr/>
      </vt:variant>
      <vt:variant>
        <vt:i4>4390962</vt:i4>
      </vt:variant>
      <vt:variant>
        <vt:i4>24</vt:i4>
      </vt:variant>
      <vt:variant>
        <vt:i4>0</vt:i4>
      </vt:variant>
      <vt:variant>
        <vt:i4>5</vt:i4>
      </vt:variant>
      <vt:variant>
        <vt:lpwstr>mailto:regionetoscana@postacert.toscana.it</vt:lpwstr>
      </vt:variant>
      <vt:variant>
        <vt:lpwstr/>
      </vt:variant>
      <vt:variant>
        <vt:i4>1441912</vt:i4>
      </vt:variant>
      <vt:variant>
        <vt:i4>21</vt:i4>
      </vt:variant>
      <vt:variant>
        <vt:i4>0</vt:i4>
      </vt:variant>
      <vt:variant>
        <vt:i4>5</vt:i4>
      </vt:variant>
      <vt:variant>
        <vt:lpwstr>mailto:urp@regione.toscana.it</vt:lpwstr>
      </vt:variant>
      <vt:variant>
        <vt:lpwstr/>
      </vt:variant>
      <vt:variant>
        <vt:i4>5701691</vt:i4>
      </vt:variant>
      <vt:variant>
        <vt:i4>18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6684708</vt:i4>
      </vt:variant>
      <vt:variant>
        <vt:i4>15</vt:i4>
      </vt:variant>
      <vt:variant>
        <vt:i4>0</vt:i4>
      </vt:variant>
      <vt:variant>
        <vt:i4>5</vt:i4>
      </vt:variant>
      <vt:variant>
        <vt:lpwstr>http://www.regione.toscana.it/apaci</vt:lpwstr>
      </vt:variant>
      <vt:variant>
        <vt:lpwstr/>
      </vt:variant>
      <vt:variant>
        <vt:i4>5701691</vt:i4>
      </vt:variant>
      <vt:variant>
        <vt:i4>12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6815839</vt:i4>
      </vt:variant>
      <vt:variant>
        <vt:i4>9</vt:i4>
      </vt:variant>
      <vt:variant>
        <vt:i4>0</vt:i4>
      </vt:variant>
      <vt:variant>
        <vt:i4>5</vt:i4>
      </vt:variant>
      <vt:variant>
        <vt:lpwstr>mailto:archivio@consiglio.regione.toscana.it</vt:lpwstr>
      </vt:variant>
      <vt:variant>
        <vt:lpwstr/>
      </vt:variant>
      <vt:variant>
        <vt:i4>458833</vt:i4>
      </vt:variant>
      <vt:variant>
        <vt:i4>6</vt:i4>
      </vt:variant>
      <vt:variant>
        <vt:i4>0</vt:i4>
      </vt:variant>
      <vt:variant>
        <vt:i4>5</vt:i4>
      </vt:variant>
      <vt:variant>
        <vt:lpwstr>http://www.regione.toscana.it/urp</vt:lpwstr>
      </vt:variant>
      <vt:variant>
        <vt:lpwstr/>
      </vt:variant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>http://www.regione.toscana.it/-/diritto-di-accesso-a-dati-e-documenti</vt:lpwstr>
      </vt:variant>
      <vt:variant>
        <vt:lpwstr/>
      </vt:variant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mailto:archivio@consiglio.regione.toscana.it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TOSCANA</dc:title>
  <dc:creator>Berti Alessandro</dc:creator>
  <cp:lastModifiedBy>a.berti</cp:lastModifiedBy>
  <cp:revision>3</cp:revision>
  <cp:lastPrinted>2017-08-02T07:54:00Z</cp:lastPrinted>
  <dcterms:created xsi:type="dcterms:W3CDTF">2018-07-19T12:57:00Z</dcterms:created>
  <dcterms:modified xsi:type="dcterms:W3CDTF">2018-07-19T12:59:00Z</dcterms:modified>
</cp:coreProperties>
</file>