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23" w:rsidRPr="00C76A92" w:rsidRDefault="00FE2423" w:rsidP="00FE2423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b/>
          <w:sz w:val="24"/>
          <w:szCs w:val="24"/>
          <w:lang w:val="it-IT"/>
        </w:rPr>
        <w:t>FAC-SIMILE DOMANDA</w:t>
      </w:r>
      <w:r w:rsidR="00FE277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4E6FD7">
        <w:rPr>
          <w:rFonts w:ascii="Times New Roman" w:hAnsi="Times New Roman" w:cs="Times New Roman"/>
          <w:b/>
          <w:sz w:val="24"/>
          <w:szCs w:val="24"/>
          <w:lang w:val="it-IT"/>
        </w:rPr>
        <w:t>(All. B)</w:t>
      </w:r>
    </w:p>
    <w:p w:rsidR="00FE2423" w:rsidRPr="00C76A92" w:rsidRDefault="00FE2423" w:rsidP="00FE2423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Al Dirigente Responsabile del Settore</w:t>
      </w:r>
    </w:p>
    <w:p w:rsidR="00FE2423" w:rsidRPr="00C76A92" w:rsidRDefault="00FE2423" w:rsidP="00FE2423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Organizzazione e personale. Informatica del</w:t>
      </w:r>
    </w:p>
    <w:p w:rsidR="00FE2423" w:rsidRPr="00C76A92" w:rsidRDefault="00FE2423" w:rsidP="00FE2423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6A92">
        <w:rPr>
          <w:rFonts w:ascii="Times New Roman" w:hAnsi="Times New Roman" w:cs="Times New Roman"/>
          <w:sz w:val="24"/>
          <w:szCs w:val="24"/>
          <w:lang w:val="it-IT"/>
        </w:rPr>
        <w:t>Consiglio regionale della Toscana</w:t>
      </w:r>
    </w:p>
    <w:p w:rsidR="00FE2423" w:rsidRPr="00C76A92" w:rsidRDefault="00FE2423" w:rsidP="00FE2423">
      <w:pPr>
        <w:spacing w:before="120" w:line="360" w:lineRule="auto"/>
        <w:ind w:firstLine="396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E2423" w:rsidRPr="00FE2423" w:rsidRDefault="00FE2423" w:rsidP="00FE2423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sz w:val="24"/>
          <w:szCs w:val="24"/>
          <w:lang w:val="it-IT"/>
        </w:rPr>
        <w:t xml:space="preserve">Oggetto: DOMANDA  AVVISO MOBILITA’ ESTERNA </w:t>
      </w:r>
    </w:p>
    <w:p w:rsidR="00FE2423" w:rsidRPr="00FE2423" w:rsidRDefault="00FE2423" w:rsidP="00FE2423">
      <w:pPr>
        <w:spacing w:after="57"/>
        <w:ind w:left="964"/>
        <w:rPr>
          <w:rFonts w:ascii="Times New Roman" w:hAnsi="Times New Roman" w:cs="Times New Roman"/>
          <w:sz w:val="24"/>
          <w:szCs w:val="24"/>
          <w:lang w:val="it-IT"/>
        </w:rPr>
      </w:pPr>
    </w:p>
    <w:p w:rsidR="00FE2423" w:rsidRPr="00FE2423" w:rsidRDefault="00FE2423" w:rsidP="00FE2423">
      <w:pPr>
        <w:pStyle w:val="Corpodeltesto21"/>
        <w:rPr>
          <w:szCs w:val="24"/>
        </w:rPr>
      </w:pPr>
      <w:r w:rsidRPr="00FE2423">
        <w:rPr>
          <w:szCs w:val="24"/>
        </w:rPr>
        <w:t xml:space="preserve">Il/la sottoscritto/a ______________________________________ chiede di essere ammesso/a a partecipare alla procedura di mobilità per il posto </w:t>
      </w:r>
      <w:r w:rsidRPr="00FE2423">
        <w:rPr>
          <w:b/>
          <w:bCs/>
          <w:szCs w:val="24"/>
        </w:rPr>
        <w:t>CODICE  N</w:t>
      </w:r>
      <w:r w:rsidRPr="00FE2423">
        <w:rPr>
          <w:szCs w:val="24"/>
        </w:rPr>
        <w:t xml:space="preserve">. </w:t>
      </w:r>
      <w:r w:rsidRPr="00FE2423">
        <w:rPr>
          <w:b/>
          <w:szCs w:val="24"/>
        </w:rPr>
        <w:t>______________</w:t>
      </w:r>
      <w:r w:rsidRPr="00FE2423">
        <w:rPr>
          <w:szCs w:val="24"/>
        </w:rPr>
        <w:t>, profilo professionale “________________________________________”, di cui all’avviso di mobilità volontaria dall’esterno riservato ai dipendenti di pubbliche amministrazioni appartenenti alle categorie di soggetti ex art. 1 della Legge n. 68/1999, pubblicato sul sito istituzionale del Consiglio regionale della Regione Toscana.</w:t>
      </w:r>
    </w:p>
    <w:p w:rsidR="00FE2423" w:rsidRPr="00FE2423" w:rsidRDefault="00FE2423" w:rsidP="00FE24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sz w:val="24"/>
          <w:szCs w:val="24"/>
          <w:lang w:val="it-IT"/>
        </w:rPr>
        <w:t>A tal fine, ai sensi degli articoli 46 e 47 del D.P.R. 28 dicembre 2000, n. 445, consapevole delle sanzioni penali per dichiarazioni mendaci, falsità in atti ed uso di atti falsi ai sensi dell’art. 76 del citato D.P.R. 445/00, sotto la propria responsabilità</w:t>
      </w:r>
    </w:p>
    <w:p w:rsidR="00FE2423" w:rsidRPr="00FE2423" w:rsidRDefault="00FE2423" w:rsidP="00AB2220">
      <w:pPr>
        <w:spacing w:before="11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E2423" w:rsidRPr="00FE2423" w:rsidRDefault="00FE2423" w:rsidP="00FE2423">
      <w:pPr>
        <w:spacing w:before="113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sz w:val="24"/>
          <w:szCs w:val="24"/>
          <w:lang w:val="it-IT"/>
        </w:rPr>
        <w:t>DICHIARA quanto segue:</w:t>
      </w:r>
    </w:p>
    <w:p w:rsidR="00FE2423" w:rsidRPr="00FE2423" w:rsidRDefault="00FE2423" w:rsidP="00FE2423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E2423" w:rsidRPr="00FE2423" w:rsidRDefault="00FE2423" w:rsidP="00FE2423">
      <w:pPr>
        <w:spacing w:line="360" w:lineRule="auto"/>
        <w:ind w:left="180" w:hanging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E2423">
        <w:rPr>
          <w:rFonts w:ascii="Times New Roman" w:hAnsi="Times New Roman" w:cs="Times New Roman"/>
          <w:sz w:val="24"/>
          <w:szCs w:val="24"/>
          <w:lang w:val="it-IT"/>
        </w:rPr>
        <w:t>cognome e nome_____________________________________________________________</w:t>
      </w:r>
    </w:p>
    <w:p w:rsidR="00FE2423" w:rsidRPr="00FE2423" w:rsidRDefault="00FE2423" w:rsidP="00FE2423">
      <w:pPr>
        <w:spacing w:line="360" w:lineRule="auto"/>
        <w:ind w:left="180" w:hanging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sz w:val="24"/>
          <w:szCs w:val="24"/>
          <w:lang w:val="it-IT"/>
        </w:rPr>
        <w:tab/>
        <w:t>data di nascita ____________ comune di nascita ___________________________prov.____</w:t>
      </w:r>
    </w:p>
    <w:p w:rsidR="00FE2423" w:rsidRPr="00FE2423" w:rsidRDefault="00FE2423" w:rsidP="00FE2423">
      <w:pPr>
        <w:spacing w:line="360" w:lineRule="auto"/>
        <w:ind w:left="180" w:hanging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sz w:val="24"/>
          <w:szCs w:val="24"/>
          <w:lang w:val="it-IT"/>
        </w:rPr>
        <w:tab/>
        <w:t>codice fiscale ________________________________________________________________</w:t>
      </w:r>
    </w:p>
    <w:p w:rsidR="00FE2423" w:rsidRPr="00FE2423" w:rsidRDefault="00FE2423" w:rsidP="00FE2423">
      <w:pPr>
        <w:spacing w:line="360" w:lineRule="auto"/>
        <w:ind w:left="180" w:hanging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sz w:val="24"/>
          <w:szCs w:val="24"/>
          <w:lang w:val="it-IT"/>
        </w:rPr>
        <w:tab/>
        <w:t>comune di residenza___________________________________________________________</w:t>
      </w:r>
    </w:p>
    <w:p w:rsidR="00FE2423" w:rsidRPr="00FE2423" w:rsidRDefault="00FE2423" w:rsidP="00FE2423">
      <w:pPr>
        <w:spacing w:line="360" w:lineRule="auto"/>
        <w:ind w:left="180" w:hanging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sz w:val="24"/>
          <w:szCs w:val="24"/>
          <w:lang w:val="it-IT"/>
        </w:rPr>
        <w:tab/>
        <w:t>località _____________________________________C.A.P.___________ prov. ___________</w:t>
      </w:r>
    </w:p>
    <w:p w:rsidR="00FE2423" w:rsidRPr="00FE2423" w:rsidRDefault="00FE2423" w:rsidP="00FE2423">
      <w:pPr>
        <w:spacing w:line="360" w:lineRule="auto"/>
        <w:ind w:left="180" w:hanging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sz w:val="24"/>
          <w:szCs w:val="24"/>
          <w:lang w:val="it-IT"/>
        </w:rPr>
        <w:tab/>
        <w:t>via/piazza __________________________________________________ n. _______________</w:t>
      </w:r>
    </w:p>
    <w:p w:rsidR="00FE2423" w:rsidRPr="00FE2423" w:rsidRDefault="00FE2423" w:rsidP="00FE2423">
      <w:pPr>
        <w:spacing w:line="360" w:lineRule="auto"/>
        <w:ind w:left="180" w:hanging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sz w:val="24"/>
          <w:szCs w:val="24"/>
          <w:lang w:val="it-IT"/>
        </w:rPr>
        <w:tab/>
        <w:t xml:space="preserve">telefono ________ / _________________ </w:t>
      </w:r>
      <w:proofErr w:type="spellStart"/>
      <w:r w:rsidRPr="00FE2423">
        <w:rPr>
          <w:rFonts w:ascii="Times New Roman" w:hAnsi="Times New Roman" w:cs="Times New Roman"/>
          <w:sz w:val="24"/>
          <w:szCs w:val="24"/>
          <w:lang w:val="it-IT"/>
        </w:rPr>
        <w:t>cell</w:t>
      </w:r>
      <w:proofErr w:type="spellEnd"/>
      <w:r w:rsidRPr="00FE2423">
        <w:rPr>
          <w:rFonts w:ascii="Times New Roman" w:hAnsi="Times New Roman" w:cs="Times New Roman"/>
          <w:sz w:val="24"/>
          <w:szCs w:val="24"/>
          <w:lang w:val="it-IT"/>
        </w:rPr>
        <w:t>.______________________________________</w:t>
      </w:r>
    </w:p>
    <w:p w:rsidR="00FE2423" w:rsidRPr="00FE2423" w:rsidRDefault="00FE2423" w:rsidP="00FE2423">
      <w:pPr>
        <w:spacing w:line="360" w:lineRule="auto"/>
        <w:ind w:left="284" w:hanging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sz w:val="24"/>
          <w:szCs w:val="24"/>
          <w:lang w:val="it-IT"/>
        </w:rPr>
        <w:t>indirizzo e-mail _______________________________________________________________</w:t>
      </w:r>
    </w:p>
    <w:p w:rsidR="00FE2423" w:rsidRPr="00FE2423" w:rsidRDefault="00FE2423" w:rsidP="00FE2423">
      <w:pPr>
        <w:ind w:left="284" w:hanging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sz w:val="24"/>
          <w:szCs w:val="24"/>
          <w:lang w:val="it-IT"/>
        </w:rPr>
        <w:t>indirizzo  PEC   _______________________________________________________________</w:t>
      </w:r>
    </w:p>
    <w:p w:rsidR="00FE2423" w:rsidRPr="00FE2423" w:rsidRDefault="00FE2423" w:rsidP="00FE2423">
      <w:pPr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FE2423">
        <w:rPr>
          <w:rFonts w:ascii="Times New Roman" w:hAnsi="Times New Roman" w:cs="Times New Roman"/>
          <w:sz w:val="24"/>
          <w:szCs w:val="24"/>
        </w:rPr>
        <w:t xml:space="preserve">(se </w:t>
      </w:r>
      <w:proofErr w:type="spellStart"/>
      <w:r w:rsidRPr="00FE2423">
        <w:rPr>
          <w:rFonts w:ascii="Times New Roman" w:hAnsi="Times New Roman" w:cs="Times New Roman"/>
          <w:sz w:val="24"/>
          <w:szCs w:val="24"/>
        </w:rPr>
        <w:t>posseduta</w:t>
      </w:r>
      <w:proofErr w:type="spellEnd"/>
      <w:r w:rsidRPr="00FE2423">
        <w:rPr>
          <w:rFonts w:ascii="Times New Roman" w:hAnsi="Times New Roman" w:cs="Times New Roman"/>
          <w:sz w:val="24"/>
          <w:szCs w:val="24"/>
        </w:rPr>
        <w:t>)</w:t>
      </w:r>
    </w:p>
    <w:p w:rsidR="00FE2423" w:rsidRPr="00FE2423" w:rsidRDefault="00FE2423" w:rsidP="00FE2423">
      <w:pPr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E2423" w:rsidRPr="00FE2423" w:rsidRDefault="00FE2423" w:rsidP="00FE2423">
      <w:pPr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FE2423" w:rsidRPr="00FE2423" w:rsidRDefault="00FE2423" w:rsidP="00FE2423">
      <w:pPr>
        <w:widowControl/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sz w:val="24"/>
          <w:szCs w:val="24"/>
          <w:lang w:val="it-IT"/>
        </w:rPr>
        <w:t>di essere dipendente a tempo indeterminato della seguente pubblica amministrazione: _________</w:t>
      </w:r>
    </w:p>
    <w:p w:rsidR="00FE2423" w:rsidRPr="00FE2423" w:rsidRDefault="00FE2423" w:rsidP="00FE242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24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2423" w:rsidRPr="00FE2423" w:rsidRDefault="00FE2423" w:rsidP="00FE2423">
      <w:pPr>
        <w:widowControl/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sz w:val="24"/>
          <w:szCs w:val="24"/>
          <w:lang w:val="it-IT"/>
        </w:rPr>
        <w:t xml:space="preserve">di appartenere alla categoria giuridica  __________  posizione economica ___________ </w:t>
      </w:r>
    </w:p>
    <w:p w:rsidR="00FE2423" w:rsidRDefault="00FE2423" w:rsidP="00FE242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23">
        <w:rPr>
          <w:rFonts w:ascii="Times New Roman" w:hAnsi="Times New Roman" w:cs="Times New Roman"/>
          <w:sz w:val="24"/>
          <w:szCs w:val="24"/>
        </w:rPr>
        <w:t>profilo</w:t>
      </w:r>
      <w:proofErr w:type="spellEnd"/>
      <w:r w:rsidRPr="00FE2423">
        <w:rPr>
          <w:rFonts w:ascii="Times New Roman" w:hAnsi="Times New Roman" w:cs="Times New Roman"/>
          <w:sz w:val="24"/>
          <w:szCs w:val="24"/>
        </w:rPr>
        <w:t xml:space="preserve"> professionale__________________________________________________________</w:t>
      </w:r>
    </w:p>
    <w:p w:rsidR="00FE2423" w:rsidRPr="00FE2423" w:rsidRDefault="00FE2423" w:rsidP="00FE2423">
      <w:pPr>
        <w:widowControl/>
        <w:numPr>
          <w:ilvl w:val="0"/>
          <w:numId w:val="21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sz w:val="24"/>
          <w:szCs w:val="24"/>
          <w:lang w:val="it-IT"/>
        </w:rPr>
        <w:lastRenderedPageBreak/>
        <w:t>di essere stato assunto/a a tempo indeterminato presso la pubblica amministrazione e computato dall’ente di appartenenza nelle quote di riserva di cui alla legge 12 marzo 1999, n. 68 in quanto appartenente alle categorie di cui all’art. 1 della legge 68/99 a far data d</w:t>
      </w:r>
      <w:r w:rsidR="00F2501D">
        <w:rPr>
          <w:rFonts w:ascii="Times New Roman" w:hAnsi="Times New Roman" w:cs="Times New Roman"/>
          <w:sz w:val="24"/>
          <w:szCs w:val="24"/>
          <w:lang w:val="it-IT"/>
        </w:rPr>
        <w:t>al _______________________</w:t>
      </w:r>
    </w:p>
    <w:p w:rsidR="00FE2423" w:rsidRPr="00FE2423" w:rsidRDefault="00FE2423" w:rsidP="00FE2423">
      <w:pPr>
        <w:spacing w:before="57" w:after="113"/>
        <w:ind w:left="28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ovvero </w:t>
      </w:r>
    </w:p>
    <w:p w:rsidR="00FE2423" w:rsidRPr="00FE2423" w:rsidRDefault="00FE2423" w:rsidP="00FE2423">
      <w:pPr>
        <w:spacing w:before="113" w:line="36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sz w:val="24"/>
          <w:szCs w:val="24"/>
          <w:lang w:val="it-IT"/>
        </w:rPr>
        <w:t>di essere stato riconosciuto appartenente alle categorie di cui  all’art. 1 della  legge 12 marzo 1999, n. 68 successivamente all’assunzione e di essere stato computato dalla propria Amministrazione nella quota di riserva di cui alla legge 12 marzo 1999, n. 68 a far data dal _____________________</w:t>
      </w:r>
    </w:p>
    <w:p w:rsidR="00FE2423" w:rsidRPr="00FE2423" w:rsidRDefault="00FE2423" w:rsidP="00FE2423">
      <w:pPr>
        <w:spacing w:before="57" w:after="57" w:line="360" w:lineRule="auto"/>
        <w:ind w:left="28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E2423" w:rsidRPr="00FE2423" w:rsidRDefault="00FE2423" w:rsidP="006166A1">
      <w:pPr>
        <w:widowControl/>
        <w:numPr>
          <w:ilvl w:val="0"/>
          <w:numId w:val="21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seguente titolo di studio (indicato </w:t>
      </w:r>
      <w:r w:rsidR="00AB2220">
        <w:rPr>
          <w:rFonts w:ascii="Times New Roman" w:hAnsi="Times New Roman" w:cs="Times New Roman"/>
          <w:sz w:val="24"/>
          <w:szCs w:val="24"/>
          <w:lang w:val="it-IT"/>
        </w:rPr>
        <w:t>dal</w:t>
      </w:r>
      <w:r w:rsidRPr="00FE2423">
        <w:rPr>
          <w:rFonts w:ascii="Times New Roman" w:hAnsi="Times New Roman" w:cs="Times New Roman"/>
          <w:sz w:val="24"/>
          <w:szCs w:val="24"/>
          <w:lang w:val="it-IT"/>
        </w:rPr>
        <w:t xml:space="preserve"> codice </w:t>
      </w:r>
      <w:r w:rsidR="00AB2220">
        <w:rPr>
          <w:rFonts w:ascii="Times New Roman" w:hAnsi="Times New Roman" w:cs="Times New Roman"/>
          <w:sz w:val="24"/>
          <w:szCs w:val="24"/>
          <w:lang w:val="it-IT"/>
        </w:rPr>
        <w:t>di cui alla scheda allegata all’Avviso</w:t>
      </w:r>
      <w:r w:rsidRPr="00FE2423">
        <w:rPr>
          <w:rFonts w:ascii="Times New Roman" w:hAnsi="Times New Roman" w:cs="Times New Roman"/>
          <w:sz w:val="24"/>
          <w:szCs w:val="24"/>
          <w:lang w:val="it-IT"/>
        </w:rPr>
        <w:t>): ____________________________________________________________ _____________________________________________________________________________</w:t>
      </w:r>
    </w:p>
    <w:p w:rsidR="00FE2423" w:rsidRPr="00FE2423" w:rsidRDefault="00FE2423" w:rsidP="00FE242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23">
        <w:rPr>
          <w:rFonts w:ascii="Times New Roman" w:hAnsi="Times New Roman" w:cs="Times New Roman"/>
          <w:sz w:val="24"/>
          <w:szCs w:val="24"/>
        </w:rPr>
        <w:t>conseguito</w:t>
      </w:r>
      <w:proofErr w:type="spellEnd"/>
      <w:r w:rsidRPr="00FE2423">
        <w:rPr>
          <w:rFonts w:ascii="Times New Roman" w:hAnsi="Times New Roman" w:cs="Times New Roman"/>
          <w:sz w:val="24"/>
          <w:szCs w:val="24"/>
        </w:rPr>
        <w:t xml:space="preserve"> in data  ________________</w:t>
      </w:r>
    </w:p>
    <w:p w:rsidR="00FE2423" w:rsidRPr="00FE2423" w:rsidRDefault="00FE2423" w:rsidP="00FE2423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23">
        <w:rPr>
          <w:rFonts w:ascii="Times New Roman" w:hAnsi="Times New Roman" w:cs="Times New Roman"/>
          <w:sz w:val="24"/>
          <w:szCs w:val="24"/>
        </w:rPr>
        <w:t>presso</w:t>
      </w:r>
      <w:proofErr w:type="spellEnd"/>
      <w:r w:rsidRPr="00FE242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FE2423" w:rsidRPr="00FE2423" w:rsidRDefault="00FE2423" w:rsidP="00FE2423">
      <w:pPr>
        <w:spacing w:after="57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E2423" w:rsidRPr="00FE2423" w:rsidRDefault="00FE2423" w:rsidP="00FE2423">
      <w:pPr>
        <w:pStyle w:val="Corpodeltesto"/>
        <w:widowControl/>
        <w:numPr>
          <w:ilvl w:val="0"/>
          <w:numId w:val="21"/>
        </w:numPr>
        <w:suppressAutoHyphens/>
        <w:spacing w:after="120" w:line="360" w:lineRule="auto"/>
        <w:jc w:val="both"/>
        <w:rPr>
          <w:rFonts w:cs="Times New Roman"/>
        </w:rPr>
      </w:pPr>
      <w:r w:rsidRPr="00FE2423">
        <w:rPr>
          <w:rFonts w:cs="Times New Roman"/>
          <w:lang w:val="it-IT"/>
        </w:rPr>
        <w:t xml:space="preserve">di essere in possesso di requisiti professionali coerenti a quelli riferiti al posto individuato dal codice n.  </w:t>
      </w:r>
      <w:r w:rsidRPr="00FE2423">
        <w:rPr>
          <w:rFonts w:cs="Times New Roman"/>
        </w:rPr>
        <w:t xml:space="preserve">______________, come </w:t>
      </w:r>
      <w:proofErr w:type="spellStart"/>
      <w:r w:rsidRPr="00FE2423">
        <w:rPr>
          <w:rFonts w:cs="Times New Roman"/>
        </w:rPr>
        <w:t>evidenziati</w:t>
      </w:r>
      <w:proofErr w:type="spellEnd"/>
      <w:r w:rsidRPr="00FE2423">
        <w:rPr>
          <w:rFonts w:cs="Times New Roman"/>
        </w:rPr>
        <w:t xml:space="preserve"> </w:t>
      </w:r>
      <w:proofErr w:type="spellStart"/>
      <w:r w:rsidRPr="00FE2423">
        <w:rPr>
          <w:rFonts w:cs="Times New Roman"/>
        </w:rPr>
        <w:t>nel</w:t>
      </w:r>
      <w:proofErr w:type="spellEnd"/>
      <w:r w:rsidRPr="00FE2423">
        <w:rPr>
          <w:rFonts w:cs="Times New Roman"/>
        </w:rPr>
        <w:t xml:space="preserve"> curriculum vitae </w:t>
      </w:r>
      <w:proofErr w:type="spellStart"/>
      <w:r w:rsidRPr="00FE2423">
        <w:rPr>
          <w:rFonts w:cs="Times New Roman"/>
        </w:rPr>
        <w:t>allegato</w:t>
      </w:r>
      <w:proofErr w:type="spellEnd"/>
      <w:r w:rsidRPr="00FE2423">
        <w:rPr>
          <w:rFonts w:cs="Times New Roman"/>
        </w:rPr>
        <w:t>;</w:t>
      </w:r>
    </w:p>
    <w:p w:rsidR="00FE2423" w:rsidRPr="00FE2423" w:rsidRDefault="00FE2423" w:rsidP="00FE2423">
      <w:pPr>
        <w:widowControl/>
        <w:numPr>
          <w:ilvl w:val="0"/>
          <w:numId w:val="21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sz w:val="24"/>
          <w:szCs w:val="24"/>
          <w:lang w:val="it-IT"/>
        </w:rPr>
        <w:t xml:space="preserve">di essere consapevole che nel caso di inquadramento di personale proveniente da altri comparti di contrattazione  saranno applicate le tabelle di equiparazione di cui al </w:t>
      </w:r>
      <w:proofErr w:type="spellStart"/>
      <w:r w:rsidRPr="00FE2423">
        <w:rPr>
          <w:rFonts w:ascii="Times New Roman" w:hAnsi="Times New Roman" w:cs="Times New Roman"/>
          <w:sz w:val="24"/>
          <w:szCs w:val="24"/>
          <w:lang w:val="it-IT"/>
        </w:rPr>
        <w:t>D.P.C.M.</w:t>
      </w:r>
      <w:proofErr w:type="spellEnd"/>
      <w:r w:rsidRPr="00FE2423">
        <w:rPr>
          <w:rFonts w:ascii="Times New Roman" w:hAnsi="Times New Roman" w:cs="Times New Roman"/>
          <w:sz w:val="24"/>
          <w:szCs w:val="24"/>
          <w:lang w:val="it-IT"/>
        </w:rPr>
        <w:t xml:space="preserve"> 26 giugno 2015 “Definizione delle tabelle di equiparazione fra i livelli di inquadramento previsti dai contratti collettivi relativi ai diversi comparti di contrattazione del personale non dirigenziale”.</w:t>
      </w:r>
    </w:p>
    <w:p w:rsidR="00FE2423" w:rsidRPr="00FE2423" w:rsidRDefault="00FE2423" w:rsidP="00FE2423">
      <w:pPr>
        <w:ind w:left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E2423" w:rsidRPr="00FE2423" w:rsidRDefault="00FE2423" w:rsidP="00FE24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23">
        <w:rPr>
          <w:rFonts w:ascii="Times New Roman" w:hAnsi="Times New Roman" w:cs="Times New Roman"/>
          <w:sz w:val="24"/>
          <w:szCs w:val="24"/>
        </w:rPr>
        <w:t>Allega</w:t>
      </w:r>
      <w:proofErr w:type="spellEnd"/>
      <w:r w:rsidRPr="00FE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423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FE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423">
        <w:rPr>
          <w:rFonts w:ascii="Times New Roman" w:hAnsi="Times New Roman" w:cs="Times New Roman"/>
          <w:sz w:val="24"/>
          <w:szCs w:val="24"/>
        </w:rPr>
        <w:t>presente</w:t>
      </w:r>
      <w:proofErr w:type="spellEnd"/>
      <w:r w:rsidRPr="00FE2423">
        <w:rPr>
          <w:rFonts w:ascii="Times New Roman" w:hAnsi="Times New Roman" w:cs="Times New Roman"/>
          <w:sz w:val="24"/>
          <w:szCs w:val="24"/>
        </w:rPr>
        <w:t>:</w:t>
      </w:r>
    </w:p>
    <w:p w:rsidR="00FE2423" w:rsidRPr="00FE2423" w:rsidRDefault="00FE2423" w:rsidP="00FE2423">
      <w:pPr>
        <w:widowControl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E2423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nulla osta ente preventivo dell’ente di appartenenza </w:t>
      </w:r>
      <w:r w:rsidR="005F651F">
        <w:rPr>
          <w:rFonts w:ascii="Times New Roman" w:hAnsi="Times New Roman" w:cs="Times New Roman"/>
          <w:b/>
          <w:sz w:val="24"/>
          <w:szCs w:val="24"/>
          <w:lang w:val="it-IT"/>
        </w:rPr>
        <w:t>con disponibilità a far decorrere il trasferimento entro e non oltre il 30 settembre 2019</w:t>
      </w:r>
    </w:p>
    <w:p w:rsidR="00FE2423" w:rsidRPr="00FE2423" w:rsidRDefault="00FE2423" w:rsidP="00FE2423">
      <w:pPr>
        <w:widowControl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423">
        <w:rPr>
          <w:rFonts w:ascii="Times New Roman" w:hAnsi="Times New Roman" w:cs="Times New Roman"/>
          <w:b/>
          <w:bCs/>
          <w:sz w:val="24"/>
          <w:szCs w:val="24"/>
        </w:rPr>
        <w:t xml:space="preserve">curriculum vitae </w:t>
      </w:r>
    </w:p>
    <w:p w:rsidR="00FE2423" w:rsidRPr="00FE2423" w:rsidRDefault="00FE2423" w:rsidP="00FE2423">
      <w:pPr>
        <w:widowControl/>
        <w:numPr>
          <w:ilvl w:val="0"/>
          <w:numId w:val="20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2423">
        <w:rPr>
          <w:rFonts w:ascii="Times New Roman" w:hAnsi="Times New Roman" w:cs="Times New Roman"/>
          <w:b/>
          <w:bCs/>
          <w:sz w:val="24"/>
          <w:szCs w:val="24"/>
        </w:rPr>
        <w:t>fotocopia</w:t>
      </w:r>
      <w:proofErr w:type="spellEnd"/>
      <w:r w:rsidRPr="00FE2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423">
        <w:rPr>
          <w:rFonts w:ascii="Times New Roman" w:hAnsi="Times New Roman" w:cs="Times New Roman"/>
          <w:b/>
          <w:sz w:val="24"/>
          <w:szCs w:val="24"/>
        </w:rPr>
        <w:t>documento</w:t>
      </w:r>
      <w:proofErr w:type="spellEnd"/>
      <w:r w:rsidRPr="00FE2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42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FE2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423">
        <w:rPr>
          <w:rFonts w:ascii="Times New Roman" w:hAnsi="Times New Roman" w:cs="Times New Roman"/>
          <w:b/>
          <w:sz w:val="24"/>
          <w:szCs w:val="24"/>
        </w:rPr>
        <w:t>identità</w:t>
      </w:r>
      <w:proofErr w:type="spellEnd"/>
    </w:p>
    <w:p w:rsidR="00FE2423" w:rsidRPr="00FE2423" w:rsidRDefault="00FE2423" w:rsidP="00FE2423">
      <w:pPr>
        <w:rPr>
          <w:rFonts w:ascii="Times New Roman" w:hAnsi="Times New Roman" w:cs="Times New Roman"/>
          <w:sz w:val="24"/>
          <w:szCs w:val="24"/>
        </w:rPr>
      </w:pPr>
    </w:p>
    <w:p w:rsidR="00D769E0" w:rsidRDefault="00D769E0" w:rsidP="00D769E0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Il/La sottoscritto/a dichiara di aver preso visione dell’informativa sul trattamento dei dati ai sensi del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Reg.to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UE n. 679/2016, contenuta nell’avviso di mobilità per il quale viene presentata la presente domanda.</w:t>
      </w:r>
    </w:p>
    <w:p w:rsidR="00D769E0" w:rsidRDefault="00D769E0" w:rsidP="00D769E0">
      <w:pPr>
        <w:spacing w:line="360" w:lineRule="auto"/>
        <w:jc w:val="both"/>
      </w:pPr>
      <w:r w:rsidRPr="00FE2423">
        <w:rPr>
          <w:rFonts w:ascii="Times New Roman" w:hAnsi="Times New Roman" w:cs="Times New Roman"/>
          <w:sz w:val="24"/>
          <w:szCs w:val="24"/>
        </w:rPr>
        <w:t>Data _____________________</w:t>
      </w:r>
    </w:p>
    <w:p w:rsidR="00FE2423" w:rsidRPr="00FE2423" w:rsidRDefault="00FE2423" w:rsidP="00FE24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51C8F" w:rsidRDefault="00FE2423" w:rsidP="00D769E0">
      <w:pPr>
        <w:spacing w:line="360" w:lineRule="auto"/>
        <w:ind w:left="4678"/>
        <w:jc w:val="both"/>
      </w:pPr>
      <w:r w:rsidRPr="00FE2423">
        <w:rPr>
          <w:rFonts w:ascii="Times New Roman" w:hAnsi="Times New Roman" w:cs="Times New Roman"/>
          <w:sz w:val="24"/>
          <w:szCs w:val="24"/>
        </w:rPr>
        <w:t>Firma ______________________________</w:t>
      </w:r>
    </w:p>
    <w:sectPr w:rsidR="00851C8F" w:rsidSect="00885EC6">
      <w:footerReference w:type="default" r:id="rId8"/>
      <w:footerReference w:type="first" r:id="rId9"/>
      <w:pgSz w:w="11906" w:h="16838"/>
      <w:pgMar w:top="1417" w:right="855" w:bottom="1134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E7" w:rsidRDefault="00A548E7" w:rsidP="00334272">
      <w:r>
        <w:separator/>
      </w:r>
    </w:p>
  </w:endnote>
  <w:endnote w:type="continuationSeparator" w:id="0">
    <w:p w:rsidR="00A548E7" w:rsidRDefault="00A548E7" w:rsidP="0033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E7" w:rsidRDefault="00507104">
    <w:pPr>
      <w:pStyle w:val="Pidipagina"/>
      <w:ind w:right="360"/>
    </w:pPr>
    <w:r w:rsidRPr="005071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3.55pt;margin-top:.05pt;width:4.1pt;height:10.6pt;z-index:251660288;mso-wrap-distance-left:0;mso-wrap-distance-right:0;mso-position-horizontal-relative:page" stroked="f">
          <v:fill color2="black"/>
          <v:textbox inset="0,0,0,0">
            <w:txbxContent>
              <w:p w:rsidR="00A548E7" w:rsidRDefault="00507104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A548E7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4E6FD7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E7" w:rsidRDefault="00A548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E7" w:rsidRDefault="00A548E7" w:rsidP="00334272">
      <w:r>
        <w:separator/>
      </w:r>
    </w:p>
  </w:footnote>
  <w:footnote w:type="continuationSeparator" w:id="0">
    <w:p w:rsidR="00A548E7" w:rsidRDefault="00A548E7" w:rsidP="00334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4"/>
        <w:szCs w:val="22"/>
      </w:rPr>
    </w:lvl>
  </w:abstractNum>
  <w:abstractNum w:abstractNumId="3">
    <w:nsid w:val="07335FD8"/>
    <w:multiLevelType w:val="hybridMultilevel"/>
    <w:tmpl w:val="55F87730"/>
    <w:lvl w:ilvl="0" w:tplc="E098B2B8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E94BAF2">
      <w:start w:val="1"/>
      <w:numFmt w:val="lowerLetter"/>
      <w:lvlText w:val="%2."/>
      <w:lvlJc w:val="left"/>
      <w:pPr>
        <w:ind w:left="825" w:hanging="567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533A4834">
      <w:start w:val="1"/>
      <w:numFmt w:val="bullet"/>
      <w:lvlText w:val="•"/>
      <w:lvlJc w:val="left"/>
      <w:pPr>
        <w:ind w:left="1829" w:hanging="567"/>
      </w:pPr>
      <w:rPr>
        <w:rFonts w:hint="default"/>
      </w:rPr>
    </w:lvl>
    <w:lvl w:ilvl="3" w:tplc="7E26F154">
      <w:start w:val="1"/>
      <w:numFmt w:val="bullet"/>
      <w:lvlText w:val="•"/>
      <w:lvlJc w:val="left"/>
      <w:pPr>
        <w:ind w:left="2833" w:hanging="567"/>
      </w:pPr>
      <w:rPr>
        <w:rFonts w:hint="default"/>
      </w:rPr>
    </w:lvl>
    <w:lvl w:ilvl="4" w:tplc="DFA65D28">
      <w:start w:val="1"/>
      <w:numFmt w:val="bullet"/>
      <w:lvlText w:val="•"/>
      <w:lvlJc w:val="left"/>
      <w:pPr>
        <w:ind w:left="3837" w:hanging="567"/>
      </w:pPr>
      <w:rPr>
        <w:rFonts w:hint="default"/>
      </w:rPr>
    </w:lvl>
    <w:lvl w:ilvl="5" w:tplc="3086FED0">
      <w:start w:val="1"/>
      <w:numFmt w:val="bullet"/>
      <w:lvlText w:val="•"/>
      <w:lvlJc w:val="left"/>
      <w:pPr>
        <w:ind w:left="4840" w:hanging="567"/>
      </w:pPr>
      <w:rPr>
        <w:rFonts w:hint="default"/>
      </w:rPr>
    </w:lvl>
    <w:lvl w:ilvl="6" w:tplc="29FE7EE6">
      <w:start w:val="1"/>
      <w:numFmt w:val="bullet"/>
      <w:lvlText w:val="•"/>
      <w:lvlJc w:val="left"/>
      <w:pPr>
        <w:ind w:left="5844" w:hanging="567"/>
      </w:pPr>
      <w:rPr>
        <w:rFonts w:hint="default"/>
      </w:rPr>
    </w:lvl>
    <w:lvl w:ilvl="7" w:tplc="CE3420A4">
      <w:start w:val="1"/>
      <w:numFmt w:val="bullet"/>
      <w:lvlText w:val="•"/>
      <w:lvlJc w:val="left"/>
      <w:pPr>
        <w:ind w:left="6848" w:hanging="567"/>
      </w:pPr>
      <w:rPr>
        <w:rFonts w:hint="default"/>
      </w:rPr>
    </w:lvl>
    <w:lvl w:ilvl="8" w:tplc="8056DE06">
      <w:start w:val="1"/>
      <w:numFmt w:val="bullet"/>
      <w:lvlText w:val="•"/>
      <w:lvlJc w:val="left"/>
      <w:pPr>
        <w:ind w:left="7852" w:hanging="567"/>
      </w:pPr>
      <w:rPr>
        <w:rFonts w:hint="default"/>
      </w:rPr>
    </w:lvl>
  </w:abstractNum>
  <w:abstractNum w:abstractNumId="4">
    <w:nsid w:val="098C692E"/>
    <w:multiLevelType w:val="hybridMultilevel"/>
    <w:tmpl w:val="BDC23CC2"/>
    <w:lvl w:ilvl="0" w:tplc="2A10355E">
      <w:start w:val="2"/>
      <w:numFmt w:val="decimal"/>
      <w:lvlText w:val="%1"/>
      <w:lvlJc w:val="left"/>
      <w:pPr>
        <w:ind w:left="227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947" w:hanging="360"/>
      </w:pPr>
    </w:lvl>
    <w:lvl w:ilvl="2" w:tplc="0410001B" w:tentative="1">
      <w:start w:val="1"/>
      <w:numFmt w:val="lowerRoman"/>
      <w:lvlText w:val="%3."/>
      <w:lvlJc w:val="right"/>
      <w:pPr>
        <w:ind w:left="1667" w:hanging="180"/>
      </w:pPr>
    </w:lvl>
    <w:lvl w:ilvl="3" w:tplc="0410000F" w:tentative="1">
      <w:start w:val="1"/>
      <w:numFmt w:val="decimal"/>
      <w:lvlText w:val="%4."/>
      <w:lvlJc w:val="left"/>
      <w:pPr>
        <w:ind w:left="2387" w:hanging="360"/>
      </w:pPr>
    </w:lvl>
    <w:lvl w:ilvl="4" w:tplc="04100019" w:tentative="1">
      <w:start w:val="1"/>
      <w:numFmt w:val="lowerLetter"/>
      <w:lvlText w:val="%5."/>
      <w:lvlJc w:val="left"/>
      <w:pPr>
        <w:ind w:left="3107" w:hanging="360"/>
      </w:pPr>
    </w:lvl>
    <w:lvl w:ilvl="5" w:tplc="0410001B" w:tentative="1">
      <w:start w:val="1"/>
      <w:numFmt w:val="lowerRoman"/>
      <w:lvlText w:val="%6."/>
      <w:lvlJc w:val="right"/>
      <w:pPr>
        <w:ind w:left="3827" w:hanging="180"/>
      </w:pPr>
    </w:lvl>
    <w:lvl w:ilvl="6" w:tplc="0410000F" w:tentative="1">
      <w:start w:val="1"/>
      <w:numFmt w:val="decimal"/>
      <w:lvlText w:val="%7."/>
      <w:lvlJc w:val="left"/>
      <w:pPr>
        <w:ind w:left="4547" w:hanging="360"/>
      </w:pPr>
    </w:lvl>
    <w:lvl w:ilvl="7" w:tplc="04100019" w:tentative="1">
      <w:start w:val="1"/>
      <w:numFmt w:val="lowerLetter"/>
      <w:lvlText w:val="%8."/>
      <w:lvlJc w:val="left"/>
      <w:pPr>
        <w:ind w:left="5267" w:hanging="360"/>
      </w:pPr>
    </w:lvl>
    <w:lvl w:ilvl="8" w:tplc="0410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5">
    <w:nsid w:val="09A95C4B"/>
    <w:multiLevelType w:val="hybridMultilevel"/>
    <w:tmpl w:val="E0E89EE6"/>
    <w:lvl w:ilvl="0" w:tplc="63DC5184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A7F6373E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2" w:tplc="CB22703C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88E4E20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72EEA794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506E26C4">
      <w:start w:val="1"/>
      <w:numFmt w:val="bullet"/>
      <w:lvlText w:val="•"/>
      <w:lvlJc w:val="left"/>
      <w:pPr>
        <w:ind w:left="5347" w:hanging="360"/>
      </w:pPr>
      <w:rPr>
        <w:rFonts w:hint="default"/>
      </w:rPr>
    </w:lvl>
    <w:lvl w:ilvl="6" w:tplc="A0460FE2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A11C38FC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91422848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6">
    <w:nsid w:val="0B754071"/>
    <w:multiLevelType w:val="hybridMultilevel"/>
    <w:tmpl w:val="F348CE2E"/>
    <w:lvl w:ilvl="0" w:tplc="4DFE9BAC">
      <w:start w:val="3"/>
      <w:numFmt w:val="lowerLetter"/>
      <w:lvlText w:val="%1)"/>
      <w:lvlJc w:val="left"/>
      <w:pPr>
        <w:ind w:left="398" w:hanging="274"/>
        <w:jc w:val="righ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F3C3F94">
      <w:start w:val="1"/>
      <w:numFmt w:val="bullet"/>
      <w:lvlText w:val="•"/>
      <w:lvlJc w:val="left"/>
      <w:pPr>
        <w:ind w:left="1358" w:hanging="274"/>
      </w:pPr>
      <w:rPr>
        <w:rFonts w:hint="default"/>
      </w:rPr>
    </w:lvl>
    <w:lvl w:ilvl="2" w:tplc="93465A8E">
      <w:start w:val="1"/>
      <w:numFmt w:val="bullet"/>
      <w:lvlText w:val="•"/>
      <w:lvlJc w:val="left"/>
      <w:pPr>
        <w:ind w:left="2318" w:hanging="274"/>
      </w:pPr>
      <w:rPr>
        <w:rFonts w:hint="default"/>
      </w:rPr>
    </w:lvl>
    <w:lvl w:ilvl="3" w:tplc="77AC8AF6">
      <w:start w:val="1"/>
      <w:numFmt w:val="bullet"/>
      <w:lvlText w:val="•"/>
      <w:lvlJc w:val="left"/>
      <w:pPr>
        <w:ind w:left="3278" w:hanging="274"/>
      </w:pPr>
      <w:rPr>
        <w:rFonts w:hint="default"/>
      </w:rPr>
    </w:lvl>
    <w:lvl w:ilvl="4" w:tplc="8EF26876">
      <w:start w:val="1"/>
      <w:numFmt w:val="bullet"/>
      <w:lvlText w:val="•"/>
      <w:lvlJc w:val="left"/>
      <w:pPr>
        <w:ind w:left="4239" w:hanging="274"/>
      </w:pPr>
      <w:rPr>
        <w:rFonts w:hint="default"/>
      </w:rPr>
    </w:lvl>
    <w:lvl w:ilvl="5" w:tplc="109C8D64">
      <w:start w:val="1"/>
      <w:numFmt w:val="bullet"/>
      <w:lvlText w:val="•"/>
      <w:lvlJc w:val="left"/>
      <w:pPr>
        <w:ind w:left="5199" w:hanging="274"/>
      </w:pPr>
      <w:rPr>
        <w:rFonts w:hint="default"/>
      </w:rPr>
    </w:lvl>
    <w:lvl w:ilvl="6" w:tplc="9D484472">
      <w:start w:val="1"/>
      <w:numFmt w:val="bullet"/>
      <w:lvlText w:val="•"/>
      <w:lvlJc w:val="left"/>
      <w:pPr>
        <w:ind w:left="6159" w:hanging="274"/>
      </w:pPr>
      <w:rPr>
        <w:rFonts w:hint="default"/>
      </w:rPr>
    </w:lvl>
    <w:lvl w:ilvl="7" w:tplc="359E6806">
      <w:start w:val="1"/>
      <w:numFmt w:val="bullet"/>
      <w:lvlText w:val="•"/>
      <w:lvlJc w:val="left"/>
      <w:pPr>
        <w:ind w:left="7119" w:hanging="274"/>
      </w:pPr>
      <w:rPr>
        <w:rFonts w:hint="default"/>
      </w:rPr>
    </w:lvl>
    <w:lvl w:ilvl="8" w:tplc="4A0644FA">
      <w:start w:val="1"/>
      <w:numFmt w:val="bullet"/>
      <w:lvlText w:val="•"/>
      <w:lvlJc w:val="left"/>
      <w:pPr>
        <w:ind w:left="8079" w:hanging="274"/>
      </w:pPr>
      <w:rPr>
        <w:rFonts w:hint="default"/>
      </w:rPr>
    </w:lvl>
  </w:abstractNum>
  <w:abstractNum w:abstractNumId="7">
    <w:nsid w:val="342A5C90"/>
    <w:multiLevelType w:val="hybridMultilevel"/>
    <w:tmpl w:val="ACEEB4B4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034D72E">
      <w:start w:val="1"/>
      <w:numFmt w:val="lowerLetter"/>
      <w:lvlText w:val="%2)"/>
      <w:lvlJc w:val="left"/>
      <w:pPr>
        <w:ind w:left="967" w:hanging="425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2" w:tplc="9202BF7C">
      <w:start w:val="1"/>
      <w:numFmt w:val="bullet"/>
      <w:lvlText w:val="•"/>
      <w:lvlJc w:val="left"/>
      <w:pPr>
        <w:ind w:left="1955" w:hanging="425"/>
      </w:pPr>
      <w:rPr>
        <w:rFonts w:hint="default"/>
      </w:rPr>
    </w:lvl>
    <w:lvl w:ilvl="3" w:tplc="67E6757C">
      <w:start w:val="1"/>
      <w:numFmt w:val="bullet"/>
      <w:lvlText w:val="•"/>
      <w:lvlJc w:val="left"/>
      <w:pPr>
        <w:ind w:left="2943" w:hanging="425"/>
      </w:pPr>
      <w:rPr>
        <w:rFonts w:hint="default"/>
      </w:rPr>
    </w:lvl>
    <w:lvl w:ilvl="4" w:tplc="8CC26852">
      <w:start w:val="1"/>
      <w:numFmt w:val="bullet"/>
      <w:lvlText w:val="•"/>
      <w:lvlJc w:val="left"/>
      <w:pPr>
        <w:ind w:left="3931" w:hanging="425"/>
      </w:pPr>
      <w:rPr>
        <w:rFonts w:hint="default"/>
      </w:rPr>
    </w:lvl>
    <w:lvl w:ilvl="5" w:tplc="80189B00">
      <w:start w:val="1"/>
      <w:numFmt w:val="bullet"/>
      <w:lvlText w:val="•"/>
      <w:lvlJc w:val="left"/>
      <w:pPr>
        <w:ind w:left="4919" w:hanging="425"/>
      </w:pPr>
      <w:rPr>
        <w:rFonts w:hint="default"/>
      </w:rPr>
    </w:lvl>
    <w:lvl w:ilvl="6" w:tplc="F5649F52">
      <w:start w:val="1"/>
      <w:numFmt w:val="bullet"/>
      <w:lvlText w:val="•"/>
      <w:lvlJc w:val="left"/>
      <w:pPr>
        <w:ind w:left="5907" w:hanging="425"/>
      </w:pPr>
      <w:rPr>
        <w:rFonts w:hint="default"/>
      </w:rPr>
    </w:lvl>
    <w:lvl w:ilvl="7" w:tplc="BC1ABF14">
      <w:start w:val="1"/>
      <w:numFmt w:val="bullet"/>
      <w:lvlText w:val="•"/>
      <w:lvlJc w:val="left"/>
      <w:pPr>
        <w:ind w:left="6895" w:hanging="425"/>
      </w:pPr>
      <w:rPr>
        <w:rFonts w:hint="default"/>
      </w:rPr>
    </w:lvl>
    <w:lvl w:ilvl="8" w:tplc="114E23FE">
      <w:start w:val="1"/>
      <w:numFmt w:val="bullet"/>
      <w:lvlText w:val="•"/>
      <w:lvlJc w:val="left"/>
      <w:pPr>
        <w:ind w:left="7883" w:hanging="425"/>
      </w:pPr>
      <w:rPr>
        <w:rFonts w:hint="default"/>
      </w:rPr>
    </w:lvl>
  </w:abstractNum>
  <w:abstractNum w:abstractNumId="8">
    <w:nsid w:val="349A2676"/>
    <w:multiLevelType w:val="hybridMultilevel"/>
    <w:tmpl w:val="83FA972E"/>
    <w:lvl w:ilvl="0" w:tplc="EBC0C05C">
      <w:start w:val="1"/>
      <w:numFmt w:val="decimal"/>
      <w:lvlText w:val="%1."/>
      <w:lvlJc w:val="left"/>
      <w:pPr>
        <w:ind w:left="230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>
    <w:nsid w:val="39FE7CD5"/>
    <w:multiLevelType w:val="hybridMultilevel"/>
    <w:tmpl w:val="9278A1FA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25893"/>
    <w:multiLevelType w:val="hybridMultilevel"/>
    <w:tmpl w:val="8F0AD56C"/>
    <w:lvl w:ilvl="0" w:tplc="3D36A650">
      <w:start w:val="1"/>
      <w:numFmt w:val="decimal"/>
      <w:lvlText w:val="%1."/>
      <w:lvlJc w:val="left"/>
      <w:pPr>
        <w:ind w:left="115" w:hanging="33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4B0EF2C">
      <w:start w:val="1"/>
      <w:numFmt w:val="bullet"/>
      <w:lvlText w:val="•"/>
      <w:lvlJc w:val="left"/>
      <w:pPr>
        <w:ind w:left="1089" w:hanging="339"/>
      </w:pPr>
      <w:rPr>
        <w:rFonts w:hint="default"/>
      </w:rPr>
    </w:lvl>
    <w:lvl w:ilvl="2" w:tplc="0D886C4A">
      <w:start w:val="1"/>
      <w:numFmt w:val="bullet"/>
      <w:lvlText w:val="•"/>
      <w:lvlJc w:val="left"/>
      <w:pPr>
        <w:ind w:left="2064" w:hanging="339"/>
      </w:pPr>
      <w:rPr>
        <w:rFonts w:hint="default"/>
      </w:rPr>
    </w:lvl>
    <w:lvl w:ilvl="3" w:tplc="AB4AA1D2">
      <w:start w:val="1"/>
      <w:numFmt w:val="bullet"/>
      <w:lvlText w:val="•"/>
      <w:lvlJc w:val="left"/>
      <w:pPr>
        <w:ind w:left="3038" w:hanging="339"/>
      </w:pPr>
      <w:rPr>
        <w:rFonts w:hint="default"/>
      </w:rPr>
    </w:lvl>
    <w:lvl w:ilvl="4" w:tplc="5FA82798">
      <w:start w:val="1"/>
      <w:numFmt w:val="bullet"/>
      <w:lvlText w:val="•"/>
      <w:lvlJc w:val="left"/>
      <w:pPr>
        <w:ind w:left="4013" w:hanging="339"/>
      </w:pPr>
      <w:rPr>
        <w:rFonts w:hint="default"/>
      </w:rPr>
    </w:lvl>
    <w:lvl w:ilvl="5" w:tplc="7D36E3DA">
      <w:start w:val="1"/>
      <w:numFmt w:val="bullet"/>
      <w:lvlText w:val="•"/>
      <w:lvlJc w:val="left"/>
      <w:pPr>
        <w:ind w:left="4987" w:hanging="339"/>
      </w:pPr>
      <w:rPr>
        <w:rFonts w:hint="default"/>
      </w:rPr>
    </w:lvl>
    <w:lvl w:ilvl="6" w:tplc="CFC44314">
      <w:start w:val="1"/>
      <w:numFmt w:val="bullet"/>
      <w:lvlText w:val="•"/>
      <w:lvlJc w:val="left"/>
      <w:pPr>
        <w:ind w:left="5962" w:hanging="339"/>
      </w:pPr>
      <w:rPr>
        <w:rFonts w:hint="default"/>
      </w:rPr>
    </w:lvl>
    <w:lvl w:ilvl="7" w:tplc="A3CEC450">
      <w:start w:val="1"/>
      <w:numFmt w:val="bullet"/>
      <w:lvlText w:val="•"/>
      <w:lvlJc w:val="left"/>
      <w:pPr>
        <w:ind w:left="6936" w:hanging="339"/>
      </w:pPr>
      <w:rPr>
        <w:rFonts w:hint="default"/>
      </w:rPr>
    </w:lvl>
    <w:lvl w:ilvl="8" w:tplc="B7408F58">
      <w:start w:val="1"/>
      <w:numFmt w:val="bullet"/>
      <w:lvlText w:val="•"/>
      <w:lvlJc w:val="left"/>
      <w:pPr>
        <w:ind w:left="7911" w:hanging="339"/>
      </w:pPr>
      <w:rPr>
        <w:rFonts w:hint="default"/>
      </w:rPr>
    </w:lvl>
  </w:abstractNum>
  <w:abstractNum w:abstractNumId="11">
    <w:nsid w:val="47E027E2"/>
    <w:multiLevelType w:val="hybridMultilevel"/>
    <w:tmpl w:val="86F0269E"/>
    <w:lvl w:ilvl="0" w:tplc="FD5A041A">
      <w:start w:val="1"/>
      <w:numFmt w:val="decimal"/>
      <w:lvlText w:val="%1."/>
      <w:lvlJc w:val="left"/>
      <w:pPr>
        <w:ind w:left="115" w:hanging="31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57806B6">
      <w:start w:val="1"/>
      <w:numFmt w:val="bullet"/>
      <w:lvlText w:val="•"/>
      <w:lvlJc w:val="left"/>
      <w:pPr>
        <w:ind w:left="1089" w:hanging="312"/>
      </w:pPr>
      <w:rPr>
        <w:rFonts w:hint="default"/>
      </w:rPr>
    </w:lvl>
    <w:lvl w:ilvl="2" w:tplc="F7EE26BE">
      <w:start w:val="1"/>
      <w:numFmt w:val="bullet"/>
      <w:lvlText w:val="•"/>
      <w:lvlJc w:val="left"/>
      <w:pPr>
        <w:ind w:left="2064" w:hanging="312"/>
      </w:pPr>
      <w:rPr>
        <w:rFonts w:hint="default"/>
      </w:rPr>
    </w:lvl>
    <w:lvl w:ilvl="3" w:tplc="D3EC9EDE">
      <w:start w:val="1"/>
      <w:numFmt w:val="bullet"/>
      <w:lvlText w:val="•"/>
      <w:lvlJc w:val="left"/>
      <w:pPr>
        <w:ind w:left="3038" w:hanging="312"/>
      </w:pPr>
      <w:rPr>
        <w:rFonts w:hint="default"/>
      </w:rPr>
    </w:lvl>
    <w:lvl w:ilvl="4" w:tplc="44D402EE">
      <w:start w:val="1"/>
      <w:numFmt w:val="bullet"/>
      <w:lvlText w:val="•"/>
      <w:lvlJc w:val="left"/>
      <w:pPr>
        <w:ind w:left="4013" w:hanging="312"/>
      </w:pPr>
      <w:rPr>
        <w:rFonts w:hint="default"/>
      </w:rPr>
    </w:lvl>
    <w:lvl w:ilvl="5" w:tplc="AC024162">
      <w:start w:val="1"/>
      <w:numFmt w:val="bullet"/>
      <w:lvlText w:val="•"/>
      <w:lvlJc w:val="left"/>
      <w:pPr>
        <w:ind w:left="4987" w:hanging="312"/>
      </w:pPr>
      <w:rPr>
        <w:rFonts w:hint="default"/>
      </w:rPr>
    </w:lvl>
    <w:lvl w:ilvl="6" w:tplc="E0247BCC">
      <w:start w:val="1"/>
      <w:numFmt w:val="bullet"/>
      <w:lvlText w:val="•"/>
      <w:lvlJc w:val="left"/>
      <w:pPr>
        <w:ind w:left="5962" w:hanging="312"/>
      </w:pPr>
      <w:rPr>
        <w:rFonts w:hint="default"/>
      </w:rPr>
    </w:lvl>
    <w:lvl w:ilvl="7" w:tplc="AC2EFF30">
      <w:start w:val="1"/>
      <w:numFmt w:val="bullet"/>
      <w:lvlText w:val="•"/>
      <w:lvlJc w:val="left"/>
      <w:pPr>
        <w:ind w:left="6936" w:hanging="312"/>
      </w:pPr>
      <w:rPr>
        <w:rFonts w:hint="default"/>
      </w:rPr>
    </w:lvl>
    <w:lvl w:ilvl="8" w:tplc="7EE2195A">
      <w:start w:val="1"/>
      <w:numFmt w:val="bullet"/>
      <w:lvlText w:val="•"/>
      <w:lvlJc w:val="left"/>
      <w:pPr>
        <w:ind w:left="7911" w:hanging="312"/>
      </w:pPr>
      <w:rPr>
        <w:rFonts w:hint="default"/>
      </w:rPr>
    </w:lvl>
  </w:abstractNum>
  <w:abstractNum w:abstractNumId="12">
    <w:nsid w:val="526D54A8"/>
    <w:multiLevelType w:val="hybridMultilevel"/>
    <w:tmpl w:val="F168E33A"/>
    <w:lvl w:ilvl="0" w:tplc="CDE0CA98">
      <w:start w:val="1"/>
      <w:numFmt w:val="decimal"/>
      <w:lvlText w:val="%1."/>
      <w:lvlJc w:val="left"/>
      <w:pPr>
        <w:ind w:left="415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3A614CC">
      <w:start w:val="1"/>
      <w:numFmt w:val="lowerLetter"/>
      <w:lvlText w:val="%2)"/>
      <w:lvlJc w:val="left"/>
      <w:pPr>
        <w:ind w:left="458" w:hanging="30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21F62D3C">
      <w:start w:val="1"/>
      <w:numFmt w:val="bullet"/>
      <w:lvlText w:val="•"/>
      <w:lvlJc w:val="left"/>
      <w:pPr>
        <w:ind w:left="1518" w:hanging="305"/>
      </w:pPr>
      <w:rPr>
        <w:rFonts w:hint="default"/>
      </w:rPr>
    </w:lvl>
    <w:lvl w:ilvl="3" w:tplc="DD0A7732">
      <w:start w:val="1"/>
      <w:numFmt w:val="bullet"/>
      <w:lvlText w:val="•"/>
      <w:lvlJc w:val="left"/>
      <w:pPr>
        <w:ind w:left="2578" w:hanging="305"/>
      </w:pPr>
      <w:rPr>
        <w:rFonts w:hint="default"/>
      </w:rPr>
    </w:lvl>
    <w:lvl w:ilvl="4" w:tplc="2098EA90">
      <w:start w:val="1"/>
      <w:numFmt w:val="bullet"/>
      <w:lvlText w:val="•"/>
      <w:lvlJc w:val="left"/>
      <w:pPr>
        <w:ind w:left="3638" w:hanging="305"/>
      </w:pPr>
      <w:rPr>
        <w:rFonts w:hint="default"/>
      </w:rPr>
    </w:lvl>
    <w:lvl w:ilvl="5" w:tplc="3AF2A5C4">
      <w:start w:val="1"/>
      <w:numFmt w:val="bullet"/>
      <w:lvlText w:val="•"/>
      <w:lvlJc w:val="left"/>
      <w:pPr>
        <w:ind w:left="4699" w:hanging="305"/>
      </w:pPr>
      <w:rPr>
        <w:rFonts w:hint="default"/>
      </w:rPr>
    </w:lvl>
    <w:lvl w:ilvl="6" w:tplc="CB82B752">
      <w:start w:val="1"/>
      <w:numFmt w:val="bullet"/>
      <w:lvlText w:val="•"/>
      <w:lvlJc w:val="left"/>
      <w:pPr>
        <w:ind w:left="5759" w:hanging="305"/>
      </w:pPr>
      <w:rPr>
        <w:rFonts w:hint="default"/>
      </w:rPr>
    </w:lvl>
    <w:lvl w:ilvl="7" w:tplc="6FD269F2">
      <w:start w:val="1"/>
      <w:numFmt w:val="bullet"/>
      <w:lvlText w:val="•"/>
      <w:lvlJc w:val="left"/>
      <w:pPr>
        <w:ind w:left="6819" w:hanging="305"/>
      </w:pPr>
      <w:rPr>
        <w:rFonts w:hint="default"/>
      </w:rPr>
    </w:lvl>
    <w:lvl w:ilvl="8" w:tplc="0B7CEAF0">
      <w:start w:val="1"/>
      <w:numFmt w:val="bullet"/>
      <w:lvlText w:val="•"/>
      <w:lvlJc w:val="left"/>
      <w:pPr>
        <w:ind w:left="7879" w:hanging="305"/>
      </w:pPr>
      <w:rPr>
        <w:rFonts w:hint="default"/>
      </w:rPr>
    </w:lvl>
  </w:abstractNum>
  <w:abstractNum w:abstractNumId="13">
    <w:nsid w:val="536B69C4"/>
    <w:multiLevelType w:val="hybridMultilevel"/>
    <w:tmpl w:val="93269202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20151"/>
    <w:multiLevelType w:val="hybridMultilevel"/>
    <w:tmpl w:val="39B0A2A6"/>
    <w:lvl w:ilvl="0" w:tplc="EBC0C05C">
      <w:start w:val="1"/>
      <w:numFmt w:val="decimal"/>
      <w:lvlText w:val="%1."/>
      <w:lvlJc w:val="left"/>
      <w:pPr>
        <w:ind w:left="230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>
    <w:nsid w:val="5BFF1D4D"/>
    <w:multiLevelType w:val="hybridMultilevel"/>
    <w:tmpl w:val="2B98D9C2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034D72E">
      <w:start w:val="1"/>
      <w:numFmt w:val="lowerLetter"/>
      <w:lvlText w:val="%2)"/>
      <w:lvlJc w:val="left"/>
      <w:pPr>
        <w:ind w:left="967" w:hanging="425"/>
      </w:pPr>
      <w:rPr>
        <w:rFonts w:ascii="Times New Roman" w:eastAsia="Times New Roman" w:hAnsi="Times New Roman" w:hint="default"/>
        <w:spacing w:val="1"/>
        <w:w w:val="99"/>
        <w:sz w:val="24"/>
        <w:szCs w:val="24"/>
      </w:rPr>
    </w:lvl>
    <w:lvl w:ilvl="2" w:tplc="9202BF7C">
      <w:start w:val="1"/>
      <w:numFmt w:val="bullet"/>
      <w:lvlText w:val="•"/>
      <w:lvlJc w:val="left"/>
      <w:pPr>
        <w:ind w:left="1955" w:hanging="425"/>
      </w:pPr>
      <w:rPr>
        <w:rFonts w:hint="default"/>
      </w:rPr>
    </w:lvl>
    <w:lvl w:ilvl="3" w:tplc="67E6757C">
      <w:start w:val="1"/>
      <w:numFmt w:val="bullet"/>
      <w:lvlText w:val="•"/>
      <w:lvlJc w:val="left"/>
      <w:pPr>
        <w:ind w:left="2943" w:hanging="425"/>
      </w:pPr>
      <w:rPr>
        <w:rFonts w:hint="default"/>
      </w:rPr>
    </w:lvl>
    <w:lvl w:ilvl="4" w:tplc="8CC26852">
      <w:start w:val="1"/>
      <w:numFmt w:val="bullet"/>
      <w:lvlText w:val="•"/>
      <w:lvlJc w:val="left"/>
      <w:pPr>
        <w:ind w:left="3931" w:hanging="425"/>
      </w:pPr>
      <w:rPr>
        <w:rFonts w:hint="default"/>
      </w:rPr>
    </w:lvl>
    <w:lvl w:ilvl="5" w:tplc="80189B00">
      <w:start w:val="1"/>
      <w:numFmt w:val="bullet"/>
      <w:lvlText w:val="•"/>
      <w:lvlJc w:val="left"/>
      <w:pPr>
        <w:ind w:left="4919" w:hanging="425"/>
      </w:pPr>
      <w:rPr>
        <w:rFonts w:hint="default"/>
      </w:rPr>
    </w:lvl>
    <w:lvl w:ilvl="6" w:tplc="F5649F52">
      <w:start w:val="1"/>
      <w:numFmt w:val="bullet"/>
      <w:lvlText w:val="•"/>
      <w:lvlJc w:val="left"/>
      <w:pPr>
        <w:ind w:left="5907" w:hanging="425"/>
      </w:pPr>
      <w:rPr>
        <w:rFonts w:hint="default"/>
      </w:rPr>
    </w:lvl>
    <w:lvl w:ilvl="7" w:tplc="BC1ABF14">
      <w:start w:val="1"/>
      <w:numFmt w:val="bullet"/>
      <w:lvlText w:val="•"/>
      <w:lvlJc w:val="left"/>
      <w:pPr>
        <w:ind w:left="6895" w:hanging="425"/>
      </w:pPr>
      <w:rPr>
        <w:rFonts w:hint="default"/>
      </w:rPr>
    </w:lvl>
    <w:lvl w:ilvl="8" w:tplc="114E23FE">
      <w:start w:val="1"/>
      <w:numFmt w:val="bullet"/>
      <w:lvlText w:val="•"/>
      <w:lvlJc w:val="left"/>
      <w:pPr>
        <w:ind w:left="7883" w:hanging="425"/>
      </w:pPr>
      <w:rPr>
        <w:rFonts w:hint="default"/>
      </w:rPr>
    </w:lvl>
  </w:abstractNum>
  <w:abstractNum w:abstractNumId="16">
    <w:nsid w:val="5FF20801"/>
    <w:multiLevelType w:val="hybridMultilevel"/>
    <w:tmpl w:val="8B56C650"/>
    <w:lvl w:ilvl="0" w:tplc="EBC0C05C">
      <w:start w:val="1"/>
      <w:numFmt w:val="decimal"/>
      <w:lvlText w:val="%1."/>
      <w:lvlJc w:val="left"/>
      <w:pPr>
        <w:ind w:left="115" w:hanging="2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B3FF9"/>
    <w:multiLevelType w:val="hybridMultilevel"/>
    <w:tmpl w:val="F6E8D9CC"/>
    <w:lvl w:ilvl="0" w:tplc="E236BA18">
      <w:start w:val="1"/>
      <w:numFmt w:val="decimal"/>
      <w:lvlText w:val="%1."/>
      <w:lvlJc w:val="left"/>
      <w:pPr>
        <w:ind w:left="115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D827E8">
      <w:start w:val="1"/>
      <w:numFmt w:val="bullet"/>
      <w:lvlText w:val="•"/>
      <w:lvlJc w:val="left"/>
      <w:pPr>
        <w:ind w:left="1089" w:hanging="279"/>
      </w:pPr>
      <w:rPr>
        <w:rFonts w:hint="default"/>
      </w:rPr>
    </w:lvl>
    <w:lvl w:ilvl="2" w:tplc="33441F40">
      <w:start w:val="1"/>
      <w:numFmt w:val="bullet"/>
      <w:lvlText w:val="•"/>
      <w:lvlJc w:val="left"/>
      <w:pPr>
        <w:ind w:left="2064" w:hanging="279"/>
      </w:pPr>
      <w:rPr>
        <w:rFonts w:hint="default"/>
      </w:rPr>
    </w:lvl>
    <w:lvl w:ilvl="3" w:tplc="1C625632">
      <w:start w:val="1"/>
      <w:numFmt w:val="bullet"/>
      <w:lvlText w:val="•"/>
      <w:lvlJc w:val="left"/>
      <w:pPr>
        <w:ind w:left="3038" w:hanging="279"/>
      </w:pPr>
      <w:rPr>
        <w:rFonts w:hint="default"/>
      </w:rPr>
    </w:lvl>
    <w:lvl w:ilvl="4" w:tplc="1BA29926">
      <w:start w:val="1"/>
      <w:numFmt w:val="bullet"/>
      <w:lvlText w:val="•"/>
      <w:lvlJc w:val="left"/>
      <w:pPr>
        <w:ind w:left="4013" w:hanging="279"/>
      </w:pPr>
      <w:rPr>
        <w:rFonts w:hint="default"/>
      </w:rPr>
    </w:lvl>
    <w:lvl w:ilvl="5" w:tplc="C82A881C">
      <w:start w:val="1"/>
      <w:numFmt w:val="bullet"/>
      <w:lvlText w:val="•"/>
      <w:lvlJc w:val="left"/>
      <w:pPr>
        <w:ind w:left="4987" w:hanging="279"/>
      </w:pPr>
      <w:rPr>
        <w:rFonts w:hint="default"/>
      </w:rPr>
    </w:lvl>
    <w:lvl w:ilvl="6" w:tplc="1A92BE7A">
      <w:start w:val="1"/>
      <w:numFmt w:val="bullet"/>
      <w:lvlText w:val="•"/>
      <w:lvlJc w:val="left"/>
      <w:pPr>
        <w:ind w:left="5962" w:hanging="279"/>
      </w:pPr>
      <w:rPr>
        <w:rFonts w:hint="default"/>
      </w:rPr>
    </w:lvl>
    <w:lvl w:ilvl="7" w:tplc="CD1C2CA8">
      <w:start w:val="1"/>
      <w:numFmt w:val="bullet"/>
      <w:lvlText w:val="•"/>
      <w:lvlJc w:val="left"/>
      <w:pPr>
        <w:ind w:left="6936" w:hanging="279"/>
      </w:pPr>
      <w:rPr>
        <w:rFonts w:hint="default"/>
      </w:rPr>
    </w:lvl>
    <w:lvl w:ilvl="8" w:tplc="992CC712">
      <w:start w:val="1"/>
      <w:numFmt w:val="bullet"/>
      <w:pStyle w:val="Titolo9"/>
      <w:lvlText w:val="•"/>
      <w:lvlJc w:val="left"/>
      <w:pPr>
        <w:ind w:left="7911" w:hanging="279"/>
      </w:pPr>
      <w:rPr>
        <w:rFonts w:hint="default"/>
      </w:rPr>
    </w:lvl>
  </w:abstractNum>
  <w:abstractNum w:abstractNumId="18">
    <w:nsid w:val="779B41BE"/>
    <w:multiLevelType w:val="hybridMultilevel"/>
    <w:tmpl w:val="07082D08"/>
    <w:lvl w:ilvl="0" w:tplc="245416D4">
      <w:start w:val="4"/>
      <w:numFmt w:val="lowerLetter"/>
      <w:lvlText w:val="%1)"/>
      <w:lvlJc w:val="left"/>
      <w:pPr>
        <w:ind w:left="8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8" w:hanging="360"/>
      </w:pPr>
    </w:lvl>
    <w:lvl w:ilvl="2" w:tplc="0410001B" w:tentative="1">
      <w:start w:val="1"/>
      <w:numFmt w:val="lowerRoman"/>
      <w:lvlText w:val="%3."/>
      <w:lvlJc w:val="right"/>
      <w:pPr>
        <w:ind w:left="2258" w:hanging="180"/>
      </w:pPr>
    </w:lvl>
    <w:lvl w:ilvl="3" w:tplc="0410000F" w:tentative="1">
      <w:start w:val="1"/>
      <w:numFmt w:val="decimal"/>
      <w:lvlText w:val="%4."/>
      <w:lvlJc w:val="left"/>
      <w:pPr>
        <w:ind w:left="2978" w:hanging="360"/>
      </w:pPr>
    </w:lvl>
    <w:lvl w:ilvl="4" w:tplc="04100019" w:tentative="1">
      <w:start w:val="1"/>
      <w:numFmt w:val="lowerLetter"/>
      <w:lvlText w:val="%5."/>
      <w:lvlJc w:val="left"/>
      <w:pPr>
        <w:ind w:left="3698" w:hanging="360"/>
      </w:pPr>
    </w:lvl>
    <w:lvl w:ilvl="5" w:tplc="0410001B" w:tentative="1">
      <w:start w:val="1"/>
      <w:numFmt w:val="lowerRoman"/>
      <w:lvlText w:val="%6."/>
      <w:lvlJc w:val="right"/>
      <w:pPr>
        <w:ind w:left="4418" w:hanging="180"/>
      </w:pPr>
    </w:lvl>
    <w:lvl w:ilvl="6" w:tplc="0410000F" w:tentative="1">
      <w:start w:val="1"/>
      <w:numFmt w:val="decimal"/>
      <w:lvlText w:val="%7."/>
      <w:lvlJc w:val="left"/>
      <w:pPr>
        <w:ind w:left="5138" w:hanging="360"/>
      </w:pPr>
    </w:lvl>
    <w:lvl w:ilvl="7" w:tplc="04100019" w:tentative="1">
      <w:start w:val="1"/>
      <w:numFmt w:val="lowerLetter"/>
      <w:lvlText w:val="%8."/>
      <w:lvlJc w:val="left"/>
      <w:pPr>
        <w:ind w:left="5858" w:hanging="360"/>
      </w:pPr>
    </w:lvl>
    <w:lvl w:ilvl="8" w:tplc="0410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9">
    <w:nsid w:val="7C3303EC"/>
    <w:multiLevelType w:val="hybridMultilevel"/>
    <w:tmpl w:val="628E7F3C"/>
    <w:lvl w:ilvl="0" w:tplc="AB405F4C">
      <w:start w:val="1"/>
      <w:numFmt w:val="decimal"/>
      <w:lvlText w:val="%1."/>
      <w:lvlJc w:val="left"/>
      <w:pPr>
        <w:ind w:left="400" w:hanging="28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2D89458">
      <w:start w:val="1"/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56041B8">
      <w:start w:val="1"/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93F805AA">
      <w:start w:val="1"/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C388C8FC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FC6EC6E6">
      <w:start w:val="1"/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EF94B6C4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1A6882DC">
      <w:start w:val="1"/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BC7A3F70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20">
    <w:nsid w:val="7D2125B2"/>
    <w:multiLevelType w:val="hybridMultilevel"/>
    <w:tmpl w:val="8DC07E60"/>
    <w:lvl w:ilvl="0" w:tplc="E236BA18">
      <w:start w:val="1"/>
      <w:numFmt w:val="decimal"/>
      <w:lvlText w:val="%1."/>
      <w:lvlJc w:val="left"/>
      <w:pPr>
        <w:ind w:left="23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15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14"/>
  </w:num>
  <w:num w:numId="12">
    <w:abstractNumId w:val="13"/>
  </w:num>
  <w:num w:numId="13">
    <w:abstractNumId w:val="16"/>
  </w:num>
  <w:num w:numId="14">
    <w:abstractNumId w:val="9"/>
  </w:num>
  <w:num w:numId="15">
    <w:abstractNumId w:val="8"/>
  </w:num>
  <w:num w:numId="16">
    <w:abstractNumId w:val="20"/>
  </w:num>
  <w:num w:numId="17">
    <w:abstractNumId w:val="19"/>
  </w:num>
  <w:num w:numId="18">
    <w:abstractNumId w:val="18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4272"/>
    <w:rsid w:val="00006997"/>
    <w:rsid w:val="000252E0"/>
    <w:rsid w:val="00025313"/>
    <w:rsid w:val="000403EE"/>
    <w:rsid w:val="00092F54"/>
    <w:rsid w:val="000A1F60"/>
    <w:rsid w:val="000A37D5"/>
    <w:rsid w:val="000E428C"/>
    <w:rsid w:val="0013224C"/>
    <w:rsid w:val="00151471"/>
    <w:rsid w:val="00155205"/>
    <w:rsid w:val="001C5354"/>
    <w:rsid w:val="0021084B"/>
    <w:rsid w:val="00226495"/>
    <w:rsid w:val="00235C38"/>
    <w:rsid w:val="00256EF5"/>
    <w:rsid w:val="00261DEE"/>
    <w:rsid w:val="002A1C22"/>
    <w:rsid w:val="002A45EC"/>
    <w:rsid w:val="002C25AC"/>
    <w:rsid w:val="002D1F23"/>
    <w:rsid w:val="002E151C"/>
    <w:rsid w:val="002F7CC3"/>
    <w:rsid w:val="00300B7E"/>
    <w:rsid w:val="00300BE3"/>
    <w:rsid w:val="0031543B"/>
    <w:rsid w:val="00334272"/>
    <w:rsid w:val="003458C6"/>
    <w:rsid w:val="003D0519"/>
    <w:rsid w:val="003D4280"/>
    <w:rsid w:val="003F37EA"/>
    <w:rsid w:val="004378FC"/>
    <w:rsid w:val="0045595E"/>
    <w:rsid w:val="004707D3"/>
    <w:rsid w:val="004C3E4E"/>
    <w:rsid w:val="004E6FD7"/>
    <w:rsid w:val="00507104"/>
    <w:rsid w:val="00531E7F"/>
    <w:rsid w:val="00571702"/>
    <w:rsid w:val="00571D37"/>
    <w:rsid w:val="005A0FD9"/>
    <w:rsid w:val="005B7995"/>
    <w:rsid w:val="005E1204"/>
    <w:rsid w:val="005F651F"/>
    <w:rsid w:val="006166A1"/>
    <w:rsid w:val="00623417"/>
    <w:rsid w:val="006303B6"/>
    <w:rsid w:val="00670C78"/>
    <w:rsid w:val="00677792"/>
    <w:rsid w:val="0068581C"/>
    <w:rsid w:val="00730892"/>
    <w:rsid w:val="007309DB"/>
    <w:rsid w:val="007363E9"/>
    <w:rsid w:val="00742976"/>
    <w:rsid w:val="00766D1E"/>
    <w:rsid w:val="00781813"/>
    <w:rsid w:val="007C5A52"/>
    <w:rsid w:val="00825A36"/>
    <w:rsid w:val="00844B38"/>
    <w:rsid w:val="00851C8F"/>
    <w:rsid w:val="00856F70"/>
    <w:rsid w:val="00857F60"/>
    <w:rsid w:val="008636F8"/>
    <w:rsid w:val="0088588C"/>
    <w:rsid w:val="00885EC6"/>
    <w:rsid w:val="00890F68"/>
    <w:rsid w:val="008A6BD0"/>
    <w:rsid w:val="008B2B91"/>
    <w:rsid w:val="008C4B27"/>
    <w:rsid w:val="008D1E7C"/>
    <w:rsid w:val="008E4FF1"/>
    <w:rsid w:val="0090489F"/>
    <w:rsid w:val="00913E8C"/>
    <w:rsid w:val="009B6C9B"/>
    <w:rsid w:val="009D72BF"/>
    <w:rsid w:val="00A06868"/>
    <w:rsid w:val="00A548E7"/>
    <w:rsid w:val="00A56821"/>
    <w:rsid w:val="00A75AED"/>
    <w:rsid w:val="00AB2220"/>
    <w:rsid w:val="00AD31E1"/>
    <w:rsid w:val="00AD4A1E"/>
    <w:rsid w:val="00AE7666"/>
    <w:rsid w:val="00B110F7"/>
    <w:rsid w:val="00B4059F"/>
    <w:rsid w:val="00B622D0"/>
    <w:rsid w:val="00B75578"/>
    <w:rsid w:val="00BC3E51"/>
    <w:rsid w:val="00BC7A81"/>
    <w:rsid w:val="00BD5D5D"/>
    <w:rsid w:val="00C76A92"/>
    <w:rsid w:val="00D075C7"/>
    <w:rsid w:val="00D07DF5"/>
    <w:rsid w:val="00D14C2B"/>
    <w:rsid w:val="00D65509"/>
    <w:rsid w:val="00D769E0"/>
    <w:rsid w:val="00D8501C"/>
    <w:rsid w:val="00D87DBB"/>
    <w:rsid w:val="00DA4F35"/>
    <w:rsid w:val="00DA770C"/>
    <w:rsid w:val="00DA7BE6"/>
    <w:rsid w:val="00DE6AE3"/>
    <w:rsid w:val="00DF6743"/>
    <w:rsid w:val="00E02ABB"/>
    <w:rsid w:val="00E35B74"/>
    <w:rsid w:val="00E46A8B"/>
    <w:rsid w:val="00E5232D"/>
    <w:rsid w:val="00E54B0C"/>
    <w:rsid w:val="00EB248B"/>
    <w:rsid w:val="00F2501D"/>
    <w:rsid w:val="00F32165"/>
    <w:rsid w:val="00F62BD7"/>
    <w:rsid w:val="00F846AC"/>
    <w:rsid w:val="00F87FE3"/>
    <w:rsid w:val="00FA0C78"/>
    <w:rsid w:val="00FA56FB"/>
    <w:rsid w:val="00FB4BD3"/>
    <w:rsid w:val="00FC488E"/>
    <w:rsid w:val="00FE2423"/>
    <w:rsid w:val="00FE277E"/>
    <w:rsid w:val="00FF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4272"/>
  </w:style>
  <w:style w:type="paragraph" w:styleId="Titolo9">
    <w:name w:val="heading 9"/>
    <w:basedOn w:val="Normale"/>
    <w:next w:val="Normale"/>
    <w:link w:val="Titolo9Carattere"/>
    <w:qFormat/>
    <w:rsid w:val="00FE2423"/>
    <w:pPr>
      <w:keepNext/>
      <w:widowControl/>
      <w:numPr>
        <w:ilvl w:val="8"/>
        <w:numId w:val="1"/>
      </w:numPr>
      <w:suppressAutoHyphens/>
      <w:ind w:left="5670" w:firstLine="0"/>
      <w:outlineLvl w:val="8"/>
    </w:pPr>
    <w:rPr>
      <w:rFonts w:ascii="Times New Roman" w:eastAsia="Times New Roman" w:hAnsi="Times New Roman" w:cs="Times New Roman"/>
      <w:sz w:val="24"/>
      <w:szCs w:val="20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34272"/>
    <w:pPr>
      <w:ind w:left="115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34272"/>
    <w:pPr>
      <w:ind w:left="16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334272"/>
    <w:pPr>
      <w:ind w:left="2267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334272"/>
  </w:style>
  <w:style w:type="paragraph" w:customStyle="1" w:styleId="TableParagraph">
    <w:name w:val="Table Paragraph"/>
    <w:basedOn w:val="Normale"/>
    <w:uiPriority w:val="1"/>
    <w:qFormat/>
    <w:rsid w:val="00334272"/>
  </w:style>
  <w:style w:type="character" w:styleId="Collegamentoipertestuale">
    <w:name w:val="Hyperlink"/>
    <w:basedOn w:val="Carpredefinitoparagrafo"/>
    <w:uiPriority w:val="99"/>
    <w:unhideWhenUsed/>
    <w:rsid w:val="002A1C2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A0C78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51C8F"/>
    <w:rPr>
      <w:rFonts w:ascii="Times New Roman" w:eastAsia="Times New Roman" w:hAnsi="Times New Roman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E7666"/>
    <w:pPr>
      <w:ind w:left="2267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568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6821"/>
  </w:style>
  <w:style w:type="paragraph" w:styleId="Pidipagina">
    <w:name w:val="footer"/>
    <w:basedOn w:val="Normale"/>
    <w:link w:val="PidipaginaCarattere"/>
    <w:unhideWhenUsed/>
    <w:rsid w:val="00A568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6821"/>
  </w:style>
  <w:style w:type="character" w:customStyle="1" w:styleId="Titolo9Carattere">
    <w:name w:val="Titolo 9 Carattere"/>
    <w:basedOn w:val="Carpredefinitoparagrafo"/>
    <w:link w:val="Titolo9"/>
    <w:rsid w:val="00FE2423"/>
    <w:rPr>
      <w:rFonts w:ascii="Times New Roman" w:eastAsia="Times New Roman" w:hAnsi="Times New Roman" w:cs="Times New Roman"/>
      <w:sz w:val="24"/>
      <w:szCs w:val="20"/>
      <w:lang w:val="it-IT" w:eastAsia="zh-CN"/>
    </w:rPr>
  </w:style>
  <w:style w:type="character" w:styleId="Numeropagina">
    <w:name w:val="page number"/>
    <w:basedOn w:val="Carpredefinitoparagrafo"/>
    <w:rsid w:val="00FE2423"/>
  </w:style>
  <w:style w:type="paragraph" w:customStyle="1" w:styleId="Corpodeltesto21">
    <w:name w:val="Corpo del testo 21"/>
    <w:basedOn w:val="Normale"/>
    <w:rsid w:val="00FE2423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7AA70C-90B8-43B5-B0B3-944ADBE8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mob scorrimentograd</vt:lpstr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mob scorrimentograd</dc:title>
  <dc:creator>cc14990</dc:creator>
  <cp:keywords>()</cp:keywords>
  <cp:lastModifiedBy>Mario Naldini</cp:lastModifiedBy>
  <cp:revision>4</cp:revision>
  <cp:lastPrinted>2019-04-30T09:08:00Z</cp:lastPrinted>
  <dcterms:created xsi:type="dcterms:W3CDTF">2019-05-08T15:03:00Z</dcterms:created>
  <dcterms:modified xsi:type="dcterms:W3CDTF">2019-05-08T15:03:00Z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LastSaved">
    <vt:filetime>2018-10-23T00:00:00Z</vt:filetime>
  </property>
</Properties>
</file>