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30" w:rsidRPr="00CF49AE" w:rsidRDefault="00F82F30" w:rsidP="00F82F30">
      <w:pPr>
        <w:pageBreakBefore/>
        <w:jc w:val="center"/>
        <w:rPr>
          <w:b/>
        </w:rPr>
      </w:pPr>
      <w:bookmarkStart w:id="0" w:name="_GoBack"/>
      <w:r w:rsidRPr="00CF49AE">
        <w:rPr>
          <w:b/>
        </w:rPr>
        <w:t>RICHIESTA DI ACCESSO DOCUMENTALE</w:t>
      </w:r>
    </w:p>
    <w:bookmarkEnd w:id="0"/>
    <w:p w:rsidR="00F82F30" w:rsidRPr="00CF49AE" w:rsidRDefault="00F82F30" w:rsidP="00F82F30">
      <w:pPr>
        <w:jc w:val="right"/>
        <w:rPr>
          <w:b/>
        </w:rPr>
      </w:pPr>
    </w:p>
    <w:p w:rsidR="00F82F30" w:rsidRPr="00CF49AE" w:rsidRDefault="00F82F30" w:rsidP="00F82F30">
      <w:pPr>
        <w:jc w:val="center"/>
        <w:rPr>
          <w:b/>
        </w:rPr>
      </w:pPr>
      <w:r w:rsidRPr="00CF49AE">
        <w:rPr>
          <w:b/>
        </w:rPr>
        <w:t>OGGETTO: Richiesta di visione e/o copia di documenti amministrativi, ai sensi della legge 7 agosto 1990, n. 241 e successive modifiche ed integrazioni.</w:t>
      </w:r>
    </w:p>
    <w:p w:rsidR="00F82F30" w:rsidRPr="00CF49AE" w:rsidRDefault="00F82F30" w:rsidP="00F82F30">
      <w:pPr>
        <w:jc w:val="center"/>
        <w:rPr>
          <w:b/>
        </w:rPr>
      </w:pPr>
    </w:p>
    <w:p w:rsidR="00F82F30" w:rsidRPr="00CF49AE" w:rsidRDefault="00F82F30" w:rsidP="00F82F30">
      <w:r w:rsidRPr="00CF49AE">
        <w:t>Il/la sottoscritto/a_________________________________________________________________</w:t>
      </w:r>
    </w:p>
    <w:p w:rsidR="00F82F30" w:rsidRPr="00CF49AE" w:rsidRDefault="00F82F30" w:rsidP="00F82F30"/>
    <w:p w:rsidR="00F82F30" w:rsidRPr="00CF49AE" w:rsidRDefault="00F82F30" w:rsidP="00F82F30">
      <w:r w:rsidRPr="00CF49AE">
        <w:t xml:space="preserve">Nato a__________________________________________________________________________ </w:t>
      </w:r>
    </w:p>
    <w:p w:rsidR="00F82F30" w:rsidRPr="00CF49AE" w:rsidRDefault="00F82F30" w:rsidP="00F82F30"/>
    <w:p w:rsidR="00F82F30" w:rsidRPr="00CF49AE" w:rsidRDefault="00F82F30" w:rsidP="00F82F30">
      <w:r w:rsidRPr="00CF49AE">
        <w:t>il__________/__________/______________provincia____________________________ (______)</w:t>
      </w:r>
    </w:p>
    <w:p w:rsidR="00F82F30" w:rsidRPr="00CF49AE" w:rsidRDefault="00F82F30" w:rsidP="00F82F30"/>
    <w:p w:rsidR="00F82F30" w:rsidRPr="00CF49AE" w:rsidRDefault="00F82F30" w:rsidP="00F82F30">
      <w:pPr>
        <w:rPr>
          <w:highlight w:val="yellow"/>
        </w:rPr>
      </w:pPr>
    </w:p>
    <w:p w:rsidR="00F82F30" w:rsidRPr="00CF49AE" w:rsidRDefault="00F82F30" w:rsidP="00F82F30">
      <w:r w:rsidRPr="00CF49AE">
        <w:t>telefono/fax n.______________________email_________________________________________</w:t>
      </w:r>
    </w:p>
    <w:p w:rsidR="00F82F30" w:rsidRPr="00CF49AE" w:rsidRDefault="00F82F30" w:rsidP="00F82F30"/>
    <w:p w:rsidR="00F82F30" w:rsidRPr="00CF49AE" w:rsidRDefault="00F82F30" w:rsidP="00F82F30">
      <w:r w:rsidRPr="00CF49AE">
        <w:t>Documento di riconoscimento______________________________________________________</w:t>
      </w:r>
    </w:p>
    <w:p w:rsidR="00F82F30" w:rsidRPr="00CF49AE" w:rsidRDefault="00F82F30" w:rsidP="00F82F30"/>
    <w:p w:rsidR="00F82F30" w:rsidRPr="00CF49AE" w:rsidRDefault="00F82F30" w:rsidP="00F82F30">
      <w:r w:rsidRPr="00CF49AE">
        <w:t>Rilasciato da________________________________________il______/______/_______________</w:t>
      </w:r>
    </w:p>
    <w:p w:rsidR="00F82F30" w:rsidRPr="00CF49AE" w:rsidRDefault="00F82F30" w:rsidP="00F82F30"/>
    <w:p w:rsidR="00F82F30" w:rsidRPr="00CF49AE" w:rsidRDefault="00F82F30" w:rsidP="00F82F30"/>
    <w:p w:rsidR="00F82F30" w:rsidRPr="00CF49AE" w:rsidRDefault="00F82F30" w:rsidP="00F82F30"/>
    <w:p w:rsidR="00F82F30" w:rsidRPr="00CF49AE" w:rsidRDefault="00F82F30" w:rsidP="00F82F30"/>
    <w:p w:rsidR="00F82F30" w:rsidRPr="00CF49AE" w:rsidRDefault="00F82F30" w:rsidP="00F82F30">
      <w:r w:rsidRPr="00CF49AE">
        <w:t>Consapevole delle sanzioni penali, nel caso di dichiarazioni non veritiere, di formazione e/o uso di atti falsi, di cui all’art. 76 del D.P.R. 28 dicembre 2000 n. 445,</w:t>
      </w:r>
    </w:p>
    <w:p w:rsidR="00F82F30" w:rsidRPr="00CF49AE" w:rsidRDefault="00F82F30" w:rsidP="00F82F30"/>
    <w:p w:rsidR="00F82F30" w:rsidRPr="00CF49AE" w:rsidRDefault="00F82F30" w:rsidP="00F82F30">
      <w:pPr>
        <w:jc w:val="center"/>
        <w:rPr>
          <w:b/>
        </w:rPr>
      </w:pPr>
      <w:r w:rsidRPr="00CF49AE">
        <w:rPr>
          <w:b/>
        </w:rPr>
        <w:t>CHIEDE</w:t>
      </w:r>
    </w:p>
    <w:p w:rsidR="00F82F30" w:rsidRPr="00332486" w:rsidRDefault="00F82F30" w:rsidP="00F82F30"/>
    <w:p w:rsidR="00F82F30" w:rsidRPr="00CF49AE" w:rsidRDefault="00F82F30" w:rsidP="00F82F30">
      <w:pPr>
        <w:numPr>
          <w:ilvl w:val="0"/>
          <w:numId w:val="4"/>
        </w:numPr>
      </w:pPr>
      <w:r w:rsidRPr="00CF49AE">
        <w:t xml:space="preserve">La visione </w:t>
      </w:r>
    </w:p>
    <w:p w:rsidR="00F82F30" w:rsidRPr="00CF49AE" w:rsidRDefault="00F82F30" w:rsidP="00F82F30">
      <w:pPr>
        <w:numPr>
          <w:ilvl w:val="0"/>
          <w:numId w:val="4"/>
        </w:numPr>
      </w:pPr>
      <w:r w:rsidRPr="00CF49AE">
        <w:t>L’estrazione di copia</w:t>
      </w:r>
    </w:p>
    <w:p w:rsidR="00F82F30" w:rsidRPr="00CF49AE" w:rsidRDefault="00F82F30" w:rsidP="00F82F30">
      <w:pPr>
        <w:numPr>
          <w:ilvl w:val="0"/>
          <w:numId w:val="4"/>
        </w:numPr>
        <w:rPr>
          <w:b/>
        </w:rPr>
      </w:pPr>
      <w:r w:rsidRPr="00CF49AE">
        <w:t>L’estrazione di copia autentica</w:t>
      </w:r>
    </w:p>
    <w:p w:rsidR="00F82F30" w:rsidRPr="00CF49AE" w:rsidRDefault="00F82F30" w:rsidP="00F82F30">
      <w:pPr>
        <w:rPr>
          <w:b/>
        </w:rPr>
      </w:pPr>
    </w:p>
    <w:p w:rsidR="00F82F30" w:rsidRPr="00CF49AE" w:rsidRDefault="00F82F30" w:rsidP="00F82F30">
      <w:r w:rsidRPr="00CF49AE">
        <w:t>Del/i seguente/i documento/i</w:t>
      </w:r>
      <w:r w:rsidRPr="00CF49AE">
        <w:rPr>
          <w:rStyle w:val="Caratterenotaapidipagina"/>
        </w:rPr>
        <w:footnoteReference w:id="1"/>
      </w:r>
      <w:r w:rsidRPr="00CF49AE">
        <w:t>:</w:t>
      </w:r>
    </w:p>
    <w:p w:rsidR="00F82F30" w:rsidRPr="00CF49AE" w:rsidRDefault="00F82F30" w:rsidP="00F82F30"/>
    <w:p w:rsidR="00F82F30" w:rsidRPr="00CF49AE" w:rsidRDefault="00F82F30" w:rsidP="00F82F30">
      <w:pPr>
        <w:numPr>
          <w:ilvl w:val="0"/>
          <w:numId w:val="1"/>
        </w:numPr>
      </w:pPr>
      <w:r w:rsidRPr="00CF49AE">
        <w:t>__________________________________________________________________________</w:t>
      </w:r>
    </w:p>
    <w:p w:rsidR="00F82F30" w:rsidRPr="00CF49AE" w:rsidRDefault="00F82F30" w:rsidP="00F82F30"/>
    <w:p w:rsidR="00F82F30" w:rsidRPr="00CF49AE" w:rsidRDefault="00F82F30" w:rsidP="00F82F30">
      <w:pPr>
        <w:numPr>
          <w:ilvl w:val="0"/>
          <w:numId w:val="1"/>
        </w:numPr>
      </w:pPr>
      <w:r w:rsidRPr="00CF49AE">
        <w:t>__________________________________________________________________________</w:t>
      </w:r>
    </w:p>
    <w:p w:rsidR="00F82F30" w:rsidRPr="00CF49AE" w:rsidRDefault="00F82F30" w:rsidP="00F82F30"/>
    <w:p w:rsidR="00F82F30" w:rsidRPr="00CF49AE" w:rsidRDefault="00F82F30" w:rsidP="00F82F30">
      <w:pPr>
        <w:numPr>
          <w:ilvl w:val="0"/>
          <w:numId w:val="1"/>
        </w:numPr>
      </w:pPr>
      <w:r w:rsidRPr="00CF49AE">
        <w:t>__________________________________________________________________________</w:t>
      </w:r>
    </w:p>
    <w:p w:rsidR="00F82F30" w:rsidRPr="00CF49AE" w:rsidRDefault="00F82F30" w:rsidP="00F82F30"/>
    <w:p w:rsidR="00F82F30" w:rsidRPr="00CF49AE" w:rsidRDefault="00F82F30" w:rsidP="00F82F30"/>
    <w:p w:rsidR="00F82F30" w:rsidRPr="00CF49AE" w:rsidRDefault="00F82F30" w:rsidP="00F82F30">
      <w:r w:rsidRPr="00CF49AE">
        <w:t>Mediante (compilare solo in caso di richiesta di copie):</w:t>
      </w:r>
    </w:p>
    <w:p w:rsidR="00F82F30" w:rsidRPr="00CF49AE" w:rsidRDefault="00F82F30" w:rsidP="00F82F30">
      <w:pPr>
        <w:numPr>
          <w:ilvl w:val="0"/>
          <w:numId w:val="3"/>
        </w:numPr>
      </w:pPr>
      <w:r w:rsidRPr="00CF49AE">
        <w:t>Consegna al sottoscritto richiedente;</w:t>
      </w:r>
    </w:p>
    <w:p w:rsidR="00F82F30" w:rsidRPr="00CF49AE" w:rsidRDefault="00F82F30" w:rsidP="00F82F30">
      <w:pPr>
        <w:numPr>
          <w:ilvl w:val="0"/>
          <w:numId w:val="3"/>
        </w:numPr>
      </w:pPr>
      <w:r w:rsidRPr="00CF49AE">
        <w:t>Consegna al Sig.____________________________________________________________</w:t>
      </w:r>
    </w:p>
    <w:p w:rsidR="00F82F30" w:rsidRPr="00CF49AE" w:rsidRDefault="00F82F30" w:rsidP="00F82F30">
      <w:pPr>
        <w:ind w:left="708"/>
      </w:pPr>
      <w:r w:rsidRPr="00CF49AE">
        <w:t>autorizzato dal sottoscritto a svolgere ogni attività connessa alla richiesta di accesso ivi compreso il ritiro dei documenti (ex art. 30 del D.P.R. 28 dicembre 2000 n. 445);</w:t>
      </w:r>
    </w:p>
    <w:p w:rsidR="00F82F30" w:rsidRPr="00CF49AE" w:rsidRDefault="00F82F30" w:rsidP="00F82F30">
      <w:pPr>
        <w:numPr>
          <w:ilvl w:val="0"/>
          <w:numId w:val="2"/>
        </w:numPr>
      </w:pPr>
      <w:r w:rsidRPr="00CF49AE">
        <w:t>Trasmissione tramite il servizio postale al seguente indirizzo:_________________________</w:t>
      </w:r>
    </w:p>
    <w:p w:rsidR="00F82F30" w:rsidRPr="00CF49AE" w:rsidRDefault="00F82F30" w:rsidP="00F82F30">
      <w:pPr>
        <w:ind w:left="360"/>
      </w:pPr>
    </w:p>
    <w:p w:rsidR="00F82F30" w:rsidRPr="00CF49AE" w:rsidRDefault="00F82F30" w:rsidP="00F82F30">
      <w:pPr>
        <w:ind w:left="360"/>
      </w:pPr>
      <w:r w:rsidRPr="00CF49AE">
        <w:t>____________________________________________________________________________;</w:t>
      </w:r>
    </w:p>
    <w:p w:rsidR="00F82F30" w:rsidRPr="00CF49AE" w:rsidRDefault="00F82F30" w:rsidP="00F82F30">
      <w:pPr>
        <w:ind w:left="360"/>
      </w:pPr>
    </w:p>
    <w:p w:rsidR="00F82F30" w:rsidRPr="00CF49AE" w:rsidRDefault="00F82F30" w:rsidP="00F82F30">
      <w:pPr>
        <w:numPr>
          <w:ilvl w:val="0"/>
          <w:numId w:val="2"/>
        </w:numPr>
      </w:pPr>
      <w:r w:rsidRPr="00CF49AE">
        <w:lastRenderedPageBreak/>
        <w:t>Trasmissione al seguente indirizzo di  posta elettronica certificata:_____________________</w:t>
      </w:r>
    </w:p>
    <w:p w:rsidR="00F82F30" w:rsidRPr="00CF49AE" w:rsidRDefault="00F82F30" w:rsidP="00F82F30"/>
    <w:p w:rsidR="00F82F30" w:rsidRPr="00CF49AE" w:rsidRDefault="00F82F30" w:rsidP="00F82F30">
      <w:pPr>
        <w:ind w:left="360"/>
      </w:pPr>
      <w:r w:rsidRPr="00CF49AE">
        <w:t>____________________________________________________________________________;</w:t>
      </w:r>
    </w:p>
    <w:p w:rsidR="00F82F30" w:rsidRPr="00CF49AE" w:rsidRDefault="00F82F30" w:rsidP="00F82F30">
      <w:pPr>
        <w:ind w:left="360"/>
      </w:pPr>
    </w:p>
    <w:p w:rsidR="00F82F30" w:rsidRPr="00CF49AE" w:rsidRDefault="00F82F30" w:rsidP="00F82F30">
      <w:pPr>
        <w:jc w:val="both"/>
      </w:pPr>
      <w:r w:rsidRPr="00CF49AE">
        <w:t>Luogo e data</w:t>
      </w:r>
      <w:r w:rsidRPr="00CF49AE">
        <w:tab/>
      </w:r>
    </w:p>
    <w:p w:rsidR="00F82F30" w:rsidRPr="00CF49AE" w:rsidRDefault="00F82F30" w:rsidP="00F82F30">
      <w:pPr>
        <w:ind w:left="4956" w:firstLine="708"/>
        <w:jc w:val="both"/>
      </w:pPr>
    </w:p>
    <w:p w:rsidR="00F82F30" w:rsidRPr="00CF49AE" w:rsidRDefault="00F82F30" w:rsidP="00F82F30">
      <w:pPr>
        <w:ind w:left="4956" w:firstLine="708"/>
        <w:jc w:val="both"/>
      </w:pPr>
      <w:r w:rsidRPr="00CF49AE">
        <w:t>Firma del richiedente</w:t>
      </w:r>
    </w:p>
    <w:p w:rsidR="00F82F30" w:rsidRPr="00CF49AE" w:rsidRDefault="00F82F30" w:rsidP="00F82F30">
      <w:pPr>
        <w:ind w:left="4956" w:firstLine="708"/>
        <w:jc w:val="both"/>
      </w:pPr>
      <w:r w:rsidRPr="00CF49AE">
        <w:t xml:space="preserve">……………………………... </w:t>
      </w:r>
      <w:r w:rsidRPr="00CF49AE">
        <w:tab/>
      </w:r>
      <w:r w:rsidRPr="00CF49AE">
        <w:tab/>
      </w:r>
      <w:r w:rsidRPr="00CF49AE">
        <w:tab/>
      </w:r>
      <w:r w:rsidRPr="00CF49AE">
        <w:tab/>
      </w:r>
      <w:r w:rsidRPr="00CF49AE">
        <w:tab/>
      </w:r>
    </w:p>
    <w:p w:rsidR="00F82F30" w:rsidRPr="00CF49AE" w:rsidRDefault="00F82F30" w:rsidP="00F82F30">
      <w:pPr>
        <w:jc w:val="both"/>
      </w:pPr>
      <w:r w:rsidRPr="00CF49AE">
        <w:t>(Si allega copia del documento di identità)</w:t>
      </w:r>
      <w:r w:rsidR="00332486">
        <w:rPr>
          <w:rStyle w:val="Rimandonotaapidipagina"/>
        </w:rPr>
        <w:footnoteReference w:id="2"/>
      </w:r>
      <w:r w:rsidRPr="00CF49AE">
        <w:t xml:space="preserve">    </w:t>
      </w:r>
    </w:p>
    <w:p w:rsidR="00F82F30" w:rsidRPr="00CF49AE" w:rsidRDefault="00F82F30" w:rsidP="00F82F30">
      <w:pPr>
        <w:jc w:val="both"/>
      </w:pPr>
    </w:p>
    <w:p w:rsidR="00F82F30" w:rsidRPr="00CF49AE" w:rsidRDefault="00F82F30" w:rsidP="00F82F30">
      <w:pPr>
        <w:numPr>
          <w:ilvl w:val="0"/>
          <w:numId w:val="5"/>
        </w:numPr>
        <w:jc w:val="both"/>
      </w:pPr>
      <w:r w:rsidRPr="00CF49AE">
        <w:t>La firma non deve essere autenticata.</w:t>
      </w:r>
    </w:p>
    <w:p w:rsidR="00F82F30" w:rsidRPr="00CF49AE" w:rsidRDefault="00F82F30" w:rsidP="00F82F30">
      <w:pPr>
        <w:numPr>
          <w:ilvl w:val="0"/>
          <w:numId w:val="5"/>
        </w:numPr>
        <w:jc w:val="both"/>
      </w:pPr>
      <w:r w:rsidRPr="00CF49AE">
        <w:t>Ai sensi dell’art. 25 della l. n. 241 del 1990 l’esame dei documenti è gratuito. Il rilascio di copia è subordinato soltanto al rimborso  del  costo  di riproduzione, salve le disposizioni  vigenti  in  materia  di  bollo, nonché i diritti di ricerca e di visura.</w:t>
      </w:r>
    </w:p>
    <w:p w:rsidR="00F82F30" w:rsidRPr="00CF49AE" w:rsidRDefault="00F82F30" w:rsidP="00332486">
      <w:pPr>
        <w:jc w:val="both"/>
      </w:pPr>
    </w:p>
    <w:p w:rsidR="00D31B88" w:rsidRDefault="00D31B88"/>
    <w:p w:rsidR="00B63CE7" w:rsidRPr="006740C8" w:rsidRDefault="00B63CE7" w:rsidP="00B63CE7">
      <w:pPr>
        <w:pStyle w:val="Intestazione1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740C8">
        <w:rPr>
          <w:rFonts w:ascii="Times New Roman" w:hAnsi="Times New Roman" w:cs="Times New Roman"/>
          <w:b/>
          <w:sz w:val="22"/>
          <w:szCs w:val="22"/>
        </w:rPr>
        <w:t>Informativa agli interessati ex art. 13 Regolamento UE n. 679/2016 “Regolamento Generale sulla protezione dei dati”</w:t>
      </w:r>
    </w:p>
    <w:p w:rsidR="00B63CE7" w:rsidRPr="006740C8" w:rsidRDefault="00B63CE7" w:rsidP="00B63CE7">
      <w:pPr>
        <w:pStyle w:val="Corpodeltes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63CE7" w:rsidRDefault="00B63CE7" w:rsidP="00B63CE7">
      <w:pPr>
        <w:jc w:val="both"/>
        <w:rPr>
          <w:sz w:val="22"/>
          <w:szCs w:val="22"/>
        </w:rPr>
      </w:pPr>
      <w:r w:rsidRPr="006740C8">
        <w:rPr>
          <w:sz w:val="22"/>
          <w:szCs w:val="22"/>
        </w:rPr>
        <w:t xml:space="preserve">Ai sensi dell'articolo 13 del Reg. UE/679/2016 La informiamo che i suoi dati personali, che raccogliamo per lo svolgimento delle  funzioni istituzionali in relazione al procedimento avviato ai sensi </w:t>
      </w:r>
      <w:r w:rsidRPr="00B63CE7">
        <w:rPr>
          <w:sz w:val="22"/>
          <w:szCs w:val="22"/>
        </w:rPr>
        <w:t>della legge 7 agosto 1990, n. 241</w:t>
      </w:r>
      <w:r w:rsidR="00657819">
        <w:rPr>
          <w:sz w:val="22"/>
          <w:szCs w:val="22"/>
        </w:rPr>
        <w:t>,</w:t>
      </w:r>
      <w:r w:rsidRPr="006740C8">
        <w:rPr>
          <w:sz w:val="22"/>
          <w:szCs w:val="22"/>
        </w:rPr>
        <w:t xml:space="preserve"> saranno trattati in modo lecito, corretto e trasparente.</w:t>
      </w:r>
      <w:r w:rsidRPr="006740C8">
        <w:rPr>
          <w:sz w:val="22"/>
          <w:szCs w:val="22"/>
        </w:rPr>
        <w:br/>
        <w:t>A tal fine le facciamo presente che:</w:t>
      </w:r>
    </w:p>
    <w:p w:rsidR="00B54AB1" w:rsidRDefault="00B63CE7" w:rsidP="00B54AB1">
      <w:pPr>
        <w:jc w:val="both"/>
        <w:rPr>
          <w:rStyle w:val="Enfasigrassetto"/>
          <w:b w:val="0"/>
          <w:bCs w:val="0"/>
          <w:sz w:val="22"/>
          <w:szCs w:val="22"/>
        </w:rPr>
      </w:pPr>
      <w:r w:rsidRPr="006740C8">
        <w:rPr>
          <w:sz w:val="22"/>
          <w:szCs w:val="22"/>
        </w:rPr>
        <w:br/>
      </w:r>
      <w:r w:rsidR="00B54AB1">
        <w:rPr>
          <w:sz w:val="22"/>
          <w:szCs w:val="22"/>
        </w:rPr>
        <w:t xml:space="preserve">1. La Regione Toscana - Consiglio regionale è il titolare del trattamento (dati di contatto: Via Cavour 2 - 50129 Firenze; </w:t>
      </w:r>
      <w:hyperlink r:id="rId8" w:history="1">
        <w:r w:rsidR="00B54AB1">
          <w:rPr>
            <w:rStyle w:val="Collegamentoipertestuale"/>
            <w:sz w:val="22"/>
            <w:szCs w:val="22"/>
            <w:lang w:eastAsia="hi-IN" w:bidi="hi-IN"/>
          </w:rPr>
          <w:t>consiglioregionale@postacert.toscana.it</w:t>
        </w:r>
      </w:hyperlink>
      <w:r w:rsidR="00B54AB1">
        <w:rPr>
          <w:rStyle w:val="Enfasigrassetto"/>
          <w:b w:val="0"/>
          <w:bCs w:val="0"/>
          <w:sz w:val="22"/>
          <w:szCs w:val="22"/>
        </w:rPr>
        <w:t>)</w:t>
      </w:r>
    </w:p>
    <w:p w:rsidR="00B54AB1" w:rsidRDefault="00B54AB1" w:rsidP="00B54AB1">
      <w:pPr>
        <w:jc w:val="both"/>
      </w:pPr>
      <w:r>
        <w:rPr>
          <w:sz w:val="22"/>
          <w:szCs w:val="22"/>
        </w:rPr>
        <w:br/>
        <w:t>2. Il conferimento dei dati personali è obbligatorio, in quanto in mancanza di esso non sarà possibile dare inizio al procedimento di accesso e provvedere all’emanazione del provvedimento conclusivo dello stesso. In relazione alle finalità di cui sopra, il trattamento dei dati personali avverrà con modalità informatiche e manuali, in modo da garantire la riservatezza e la sicurezza degli stessi.</w:t>
      </w:r>
    </w:p>
    <w:p w:rsidR="00B54AB1" w:rsidRDefault="00B54AB1" w:rsidP="00B54AB1">
      <w:pPr>
        <w:pStyle w:val="Corpodeltesto"/>
        <w:spacing w:after="0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I dati saranno trattati esclusivamente dal personale autorizzato e dai collaboratori del titolare e dai soggetti espressamente nominati come responsabili del trattamento</w:t>
      </w:r>
    </w:p>
    <w:p w:rsidR="00B54AB1" w:rsidRDefault="00B54AB1" w:rsidP="00B54AB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br/>
        <w:t xml:space="preserve">3. I suoi dati saranno conservati presso l’ufficio competente ad istruire la domanda di accesso per il tempo necessario alla conclusione del procedimento in questione, </w:t>
      </w:r>
      <w:r>
        <w:rPr>
          <w:sz w:val="22"/>
          <w:szCs w:val="22"/>
          <w:lang w:eastAsia="ar-SA"/>
        </w:rPr>
        <w:t>saranno poi conservati in conformità alle norme sulla conservazione della documentazione amministrativa.</w:t>
      </w:r>
    </w:p>
    <w:p w:rsidR="00B54AB1" w:rsidRDefault="00B54AB1" w:rsidP="00B54AB1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br/>
        <w:t xml:space="preserve">4. Lei ha il diritto di </w:t>
      </w:r>
      <w:r>
        <w:rPr>
          <w:color w:val="000000"/>
          <w:sz w:val="22"/>
          <w:szCs w:val="22"/>
        </w:rPr>
        <w:t>accedere ai dati personali che la riguardano, di chiederne la rettifica, la limitazione o la cancellazione se incompleti, erronei o raccolti in violazione della legge, nonché di opporsi al loro trattamento per motivi legittimi (artt. 15 e ss. GDPR) rivolgendo le richieste al Responsabile della protezione dei dati</w:t>
      </w:r>
    </w:p>
    <w:p w:rsidR="00B54AB1" w:rsidRDefault="00B54AB1" w:rsidP="00B54AB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hyperlink r:id="rId9" w:history="1">
        <w:r w:rsidRPr="00247207">
          <w:rPr>
            <w:rStyle w:val="Collegamentoipertestuale"/>
            <w:sz w:val="22"/>
            <w:szCs w:val="22"/>
          </w:rPr>
          <w:t>urp_dpo@regione.toscana.it</w:t>
        </w:r>
      </w:hyperlink>
      <w:r>
        <w:rPr>
          <w:color w:val="000000"/>
          <w:sz w:val="22"/>
          <w:szCs w:val="22"/>
        </w:rPr>
        <w:t>).</w:t>
      </w:r>
    </w:p>
    <w:p w:rsidR="00B54AB1" w:rsidRDefault="00B54AB1" w:rsidP="00B54AB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00"/>
        </w:rPr>
        <w:br/>
      </w:r>
      <w:r>
        <w:rPr>
          <w:color w:val="000000"/>
          <w:sz w:val="22"/>
          <w:szCs w:val="22"/>
        </w:rPr>
        <w:t>5. Può inoltre proporre reclamo al Garante per la protezione dei dati personali, seguendo le indicazioni riportate sul sito dell’Autorità di controllo (</w:t>
      </w:r>
      <w:hyperlink r:id="rId10" w:history="1">
        <w:r w:rsidRPr="00247207">
          <w:rPr>
            <w:rStyle w:val="Collegamentoipertestuale"/>
            <w:sz w:val="22"/>
            <w:szCs w:val="22"/>
          </w:rPr>
          <w:t>http://www.garanteprivacy.it/web/guest/home/docweb/-/docweb-display/docweb/4535524</w:t>
        </w:r>
      </w:hyperlink>
      <w:r>
        <w:rPr>
          <w:color w:val="000000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B63CE7" w:rsidRDefault="00B63CE7"/>
    <w:sectPr w:rsidR="00B63CE7" w:rsidSect="00796A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FAE" w:rsidRDefault="002F5FAE" w:rsidP="00F82F30">
      <w:r>
        <w:separator/>
      </w:r>
    </w:p>
  </w:endnote>
  <w:endnote w:type="continuationSeparator" w:id="0">
    <w:p w:rsidR="002F5FAE" w:rsidRDefault="002F5FAE" w:rsidP="00F82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FAE" w:rsidRDefault="002F5FAE" w:rsidP="00F82F30">
      <w:r>
        <w:separator/>
      </w:r>
    </w:p>
  </w:footnote>
  <w:footnote w:type="continuationSeparator" w:id="0">
    <w:p w:rsidR="002F5FAE" w:rsidRDefault="002F5FAE" w:rsidP="00F82F30">
      <w:r>
        <w:continuationSeparator/>
      </w:r>
    </w:p>
  </w:footnote>
  <w:footnote w:id="1">
    <w:p w:rsidR="00F82F30" w:rsidRDefault="00F82F30" w:rsidP="00F82F30">
      <w:pPr>
        <w:pStyle w:val="Testonotaapidipagina"/>
        <w:jc w:val="both"/>
      </w:pPr>
      <w:r>
        <w:rPr>
          <w:rStyle w:val="Caratterenotaapidipagina"/>
        </w:rPr>
        <w:footnoteRef/>
      </w:r>
      <w:r>
        <w:tab/>
      </w:r>
      <w:r w:rsidRPr="00332486">
        <w:rPr>
          <w:sz w:val="16"/>
          <w:szCs w:val="16"/>
        </w:rPr>
        <w:t>Si prega di indicare gli estremi del documento (es. numero e data; numero di protocollo) e qualsiasi altro elemento che ne consenta l’identificazione.</w:t>
      </w:r>
    </w:p>
  </w:footnote>
  <w:footnote w:id="2">
    <w:p w:rsidR="00332486" w:rsidRDefault="00332486" w:rsidP="00332486">
      <w:pPr>
        <w:pStyle w:val="NormaleWeb"/>
        <w:spacing w:before="0" w:after="0"/>
        <w:jc w:val="both"/>
        <w:rPr>
          <w:i/>
          <w:sz w:val="16"/>
          <w:szCs w:val="16"/>
        </w:rPr>
      </w:pPr>
      <w:r>
        <w:rPr>
          <w:rStyle w:val="Rimandonotaapidipagina"/>
        </w:rPr>
        <w:footnoteRef/>
      </w:r>
      <w:r>
        <w:rPr>
          <w:i/>
          <w:sz w:val="16"/>
          <w:szCs w:val="16"/>
        </w:rPr>
        <w:t xml:space="preserve"> Si precisa, ai sensi di quanto disciplinato dal comma 3 dell’art. 45 del D.P.R. 445/2000, che qualora l’interessato sia in possesso di un documento di identità o di riconoscimento non in corso di validità, gli stati, le qualità personali e i fatti in esso contenuti possono essere comprovati mediante dichiarazione, in calce alla fotocopia del documento, che i dati contenuti nel documento stesso non hanno subito variazioni dalla data del rilascio.</w:t>
      </w:r>
    </w:p>
    <w:p w:rsidR="00332486" w:rsidRDefault="00332486" w:rsidP="00332486">
      <w:pPr>
        <w:pStyle w:val="NormaleWeb"/>
        <w:spacing w:before="0" w:after="0" w:line="30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Qualora la presente richiesta sia firmata digitalmente non è necessario allegare copia del documento di identità</w:t>
      </w:r>
      <w:r>
        <w:rPr>
          <w:i/>
          <w:sz w:val="16"/>
          <w:szCs w:val="16"/>
        </w:rPr>
        <w:t>.</w:t>
      </w:r>
    </w:p>
    <w:p w:rsidR="00332486" w:rsidRDefault="00332486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lang w:val="it-IT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lang w:val="it-IT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lang w:val="it-IT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lang w:val="it-IT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lang w:val="it-IT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lang w:val="it-IT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lang w:val="it-IT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lang w:val="it-IT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lang w:val="it-IT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lang w:val="it-IT" w:bidi="ar-SA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8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3"/>
        <w:szCs w:val="22"/>
        <w:lang w:val="it-IT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F30"/>
    <w:rsid w:val="0015490B"/>
    <w:rsid w:val="0018730F"/>
    <w:rsid w:val="002D1F12"/>
    <w:rsid w:val="002F5FAE"/>
    <w:rsid w:val="00332486"/>
    <w:rsid w:val="00657819"/>
    <w:rsid w:val="006D59A7"/>
    <w:rsid w:val="0073075E"/>
    <w:rsid w:val="00796AA8"/>
    <w:rsid w:val="00960175"/>
    <w:rsid w:val="009F070C"/>
    <w:rsid w:val="00B25EEB"/>
    <w:rsid w:val="00B54AB1"/>
    <w:rsid w:val="00B63CE7"/>
    <w:rsid w:val="00D31B88"/>
    <w:rsid w:val="00F8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F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notaapidipagina">
    <w:name w:val="Carattere nota a piè di pagina"/>
    <w:rsid w:val="00F82F30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F82F30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82F3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Default">
    <w:name w:val="Default"/>
    <w:rsid w:val="00F82F3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1"/>
      <w:sz w:val="24"/>
      <w:szCs w:val="24"/>
      <w:lang w:eastAsia="zh-CN"/>
    </w:rPr>
  </w:style>
  <w:style w:type="character" w:styleId="Collegamentoipertestuale">
    <w:name w:val="Hyperlink"/>
    <w:rsid w:val="00B63CE7"/>
    <w:rPr>
      <w:color w:val="000080"/>
      <w:u w:val="single"/>
    </w:rPr>
  </w:style>
  <w:style w:type="character" w:styleId="Enfasigrassetto">
    <w:name w:val="Strong"/>
    <w:qFormat/>
    <w:rsid w:val="00B63CE7"/>
    <w:rPr>
      <w:b/>
      <w:bCs/>
    </w:rPr>
  </w:style>
  <w:style w:type="paragraph" w:customStyle="1" w:styleId="Intestazione1">
    <w:name w:val="Intestazione1"/>
    <w:basedOn w:val="Normale"/>
    <w:next w:val="Corpodeltesto"/>
    <w:rsid w:val="00B63CE7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hi-IN" w:bidi="hi-IN"/>
    </w:rPr>
  </w:style>
  <w:style w:type="paragraph" w:styleId="Corpodeltesto">
    <w:name w:val="Body Text"/>
    <w:basedOn w:val="Normale"/>
    <w:link w:val="CorpodeltestoCarattere"/>
    <w:rsid w:val="00B63CE7"/>
    <w:pPr>
      <w:spacing w:after="140" w:line="288" w:lineRule="auto"/>
    </w:pPr>
    <w:rPr>
      <w:rFonts w:ascii="Liberation Serif" w:eastAsia="SimSun" w:hAnsi="Liberation Serif" w:cs="Arial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B63CE7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styleId="Rimandonotaapidipagina">
    <w:name w:val="footnote reference"/>
    <w:basedOn w:val="Carpredefinitoparagrafo"/>
    <w:semiHidden/>
    <w:unhideWhenUsed/>
    <w:rsid w:val="00332486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332486"/>
    <w:pPr>
      <w:spacing w:before="280" w:after="280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F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notaapidipagina">
    <w:name w:val="Carattere nota a piè di pagina"/>
    <w:rsid w:val="00F82F30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F82F30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82F3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Default">
    <w:name w:val="Default"/>
    <w:rsid w:val="00F82F3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glioregionale@postacert.toscana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ranteprivacy.it/web/guest/home/docweb/-/docweb-display/docweb/453552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p_dpo@regione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445D69-FBD0-4EC7-81A5-434A0F50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Paperini Manuela</dc:creator>
  <cp:lastModifiedBy>s.zanobini</cp:lastModifiedBy>
  <cp:revision>5</cp:revision>
  <dcterms:created xsi:type="dcterms:W3CDTF">2018-07-05T10:22:00Z</dcterms:created>
  <dcterms:modified xsi:type="dcterms:W3CDTF">2018-09-11T12:49:00Z</dcterms:modified>
</cp:coreProperties>
</file>