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0" w:rsidRPr="00CF49AE" w:rsidRDefault="00F82F30" w:rsidP="00F82F30">
      <w:pPr>
        <w:pageBreakBefore/>
        <w:jc w:val="center"/>
        <w:rPr>
          <w:b/>
        </w:rPr>
      </w:pPr>
      <w:bookmarkStart w:id="0" w:name="_GoBack"/>
      <w:r w:rsidRPr="00CF49AE">
        <w:rPr>
          <w:b/>
        </w:rPr>
        <w:t>RICHIESTA DI ACCESSO DOCUMENTALE</w:t>
      </w:r>
    </w:p>
    <w:bookmarkEnd w:id="0"/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jc w:val="right"/>
        <w:rPr>
          <w:b/>
        </w:rPr>
      </w:pPr>
    </w:p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OGGETTO: Richiesta di visione e/o copia di documenti amministrativi, ai sensi della legge 7 agosto 1990, n. 241 e successive modifiche ed integrazioni.</w:t>
      </w: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r w:rsidRPr="00CF49AE">
        <w:t>Il/la sottoscritto/a_________________________________________________________________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 xml:space="preserve">Nato a__________________________________________________________________________ </w:t>
      </w:r>
    </w:p>
    <w:p w:rsidR="00F82F30" w:rsidRPr="00CF49AE" w:rsidRDefault="00F82F30" w:rsidP="00F82F30"/>
    <w:p w:rsidR="00F82F30" w:rsidRPr="00CF49AE" w:rsidRDefault="00F82F30" w:rsidP="00F82F30">
      <w:r w:rsidRPr="00CF49AE">
        <w:t>il__________/__________/______________provincia____________________________ (______)</w:t>
      </w:r>
    </w:p>
    <w:p w:rsidR="00F82F30" w:rsidRPr="00CF49AE" w:rsidRDefault="00F82F30" w:rsidP="00F82F30"/>
    <w:p w:rsidR="00F82F30" w:rsidRPr="00CF49AE" w:rsidRDefault="00F82F30" w:rsidP="00F82F30">
      <w:pPr>
        <w:rPr>
          <w:highlight w:val="yellow"/>
        </w:rPr>
      </w:pPr>
    </w:p>
    <w:p w:rsidR="00F82F30" w:rsidRPr="00CF49AE" w:rsidRDefault="00F82F30" w:rsidP="00F82F30">
      <w:r w:rsidRPr="00CF49AE">
        <w:t>telefono/fax n.______________________email_________________________________________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Documento di riconoscimento______________________________________________________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Rilasciato da________________________________________il______/______/_______________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Consapevole delle sanzioni penali, nel caso di dichiarazioni non veritiere, di formazione e/o uso di atti falsi, di cui all’art. 76 del D.P.R. 28 dicembre 2000 n. 445,</w:t>
      </w:r>
    </w:p>
    <w:p w:rsidR="00F82F30" w:rsidRPr="00CF49AE" w:rsidRDefault="00F82F30" w:rsidP="00F82F30"/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CHIEDE</w:t>
      </w: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rPr>
          <w:b/>
        </w:rPr>
      </w:pPr>
      <w:r w:rsidRPr="00CF49AE">
        <w:rPr>
          <w:b/>
        </w:rPr>
        <w:tab/>
      </w:r>
      <w:r w:rsidRPr="00CF49AE">
        <w:rPr>
          <w:b/>
        </w:rPr>
        <w:tab/>
      </w:r>
      <w:r w:rsidRPr="00CF49AE">
        <w:rPr>
          <w:b/>
        </w:rPr>
        <w:tab/>
      </w:r>
    </w:p>
    <w:p w:rsidR="00F82F30" w:rsidRPr="00CF49AE" w:rsidRDefault="00F82F30" w:rsidP="00F82F30">
      <w:pPr>
        <w:rPr>
          <w:b/>
        </w:rPr>
      </w:pPr>
    </w:p>
    <w:p w:rsidR="00F82F30" w:rsidRPr="00CF49AE" w:rsidRDefault="00F82F30" w:rsidP="00F82F30">
      <w:pPr>
        <w:numPr>
          <w:ilvl w:val="0"/>
          <w:numId w:val="4"/>
        </w:numPr>
      </w:pPr>
      <w:r w:rsidRPr="00CF49AE">
        <w:t xml:space="preserve">La visione </w:t>
      </w:r>
    </w:p>
    <w:p w:rsidR="00F82F30" w:rsidRPr="00CF49AE" w:rsidRDefault="00F82F30" w:rsidP="00F82F30">
      <w:pPr>
        <w:numPr>
          <w:ilvl w:val="0"/>
          <w:numId w:val="4"/>
        </w:numPr>
      </w:pPr>
      <w:r w:rsidRPr="00CF49AE">
        <w:t>L’estrazione di copia</w:t>
      </w:r>
    </w:p>
    <w:p w:rsidR="00F82F30" w:rsidRPr="00CF49AE" w:rsidRDefault="00F82F30" w:rsidP="00F82F30">
      <w:pPr>
        <w:numPr>
          <w:ilvl w:val="0"/>
          <w:numId w:val="4"/>
        </w:numPr>
        <w:rPr>
          <w:b/>
        </w:rPr>
      </w:pPr>
      <w:r w:rsidRPr="00CF49AE">
        <w:t>L’estrazione di copia autentica</w:t>
      </w:r>
    </w:p>
    <w:p w:rsidR="00F82F30" w:rsidRPr="00CF49AE" w:rsidRDefault="00F82F30" w:rsidP="00F82F30">
      <w:pPr>
        <w:rPr>
          <w:b/>
        </w:rPr>
      </w:pPr>
    </w:p>
    <w:p w:rsidR="00F82F30" w:rsidRPr="00CF49AE" w:rsidRDefault="00F82F30" w:rsidP="00F82F30">
      <w:r w:rsidRPr="00CF49AE">
        <w:t>Del/i seguente/i documento/i</w:t>
      </w:r>
      <w:r w:rsidRPr="00CF49AE">
        <w:rPr>
          <w:rStyle w:val="Caratterenotaapidipagina"/>
        </w:rPr>
        <w:footnoteReference w:id="1"/>
      </w:r>
      <w:r w:rsidRPr="00CF49AE">
        <w:t>: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Mediante (compilare solo in caso di richiesta di copie):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sottoscritto richiedente;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Sig.____________________________________________________________</w:t>
      </w:r>
    </w:p>
    <w:p w:rsidR="00F82F30" w:rsidRPr="00CF49AE" w:rsidRDefault="00F82F30" w:rsidP="00F82F30">
      <w:pPr>
        <w:ind w:left="708"/>
      </w:pPr>
      <w:r w:rsidRPr="00CF49AE">
        <w:t>autorizzato dal sottoscritto a svolgere ogni attività connessa alla richiesta di accesso ivi compreso il ritiro dei documenti (ex art. 30 del D.P.R. 28 dicembre 2000 n. 445);</w:t>
      </w: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t>Trasmissione tramite il servizio postale al seguente indirizzo:_________________________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t>Trasmissione al seguente indirizzo di  posta elettronica certificata:_____________________</w:t>
      </w:r>
    </w:p>
    <w:p w:rsidR="00F82F30" w:rsidRPr="00CF49AE" w:rsidRDefault="00F82F30" w:rsidP="00F82F30"/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jc w:val="both"/>
      </w:pPr>
      <w:r w:rsidRPr="00CF49AE">
        <w:t>Luogo e data</w:t>
      </w:r>
      <w:r w:rsidRPr="00CF49AE">
        <w:tab/>
      </w:r>
    </w:p>
    <w:p w:rsidR="00F82F30" w:rsidRPr="00CF49AE" w:rsidRDefault="00F82F30" w:rsidP="00F82F30">
      <w:pPr>
        <w:ind w:left="4956" w:firstLine="708"/>
        <w:jc w:val="both"/>
      </w:pPr>
    </w:p>
    <w:p w:rsidR="00F82F30" w:rsidRPr="00CF49AE" w:rsidRDefault="00F82F30" w:rsidP="00F82F30">
      <w:pPr>
        <w:ind w:left="4956" w:firstLine="708"/>
        <w:jc w:val="both"/>
      </w:pPr>
      <w:r w:rsidRPr="00CF49AE">
        <w:t>Firma del richiedente</w:t>
      </w:r>
    </w:p>
    <w:p w:rsidR="00F82F30" w:rsidRPr="00CF49AE" w:rsidRDefault="00F82F30" w:rsidP="00F82F30">
      <w:pPr>
        <w:ind w:left="4956" w:firstLine="708"/>
        <w:jc w:val="both"/>
      </w:pPr>
      <w:r w:rsidRPr="00CF49AE">
        <w:t xml:space="preserve">……………………………... </w:t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</w:p>
    <w:p w:rsidR="00F82F30" w:rsidRPr="00CF49AE" w:rsidRDefault="00F82F30" w:rsidP="00F82F30">
      <w:pPr>
        <w:jc w:val="both"/>
      </w:pPr>
      <w:r w:rsidRPr="00CF49AE">
        <w:t xml:space="preserve">(Si allega copia del documento di identità)    </w:t>
      </w:r>
    </w:p>
    <w:p w:rsidR="00F82F30" w:rsidRPr="00CF49AE" w:rsidRDefault="00F82F30" w:rsidP="00F82F30">
      <w:pPr>
        <w:jc w:val="both"/>
      </w:pP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La firma non deve essere autenticata.</w:t>
      </w: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Ai sensi dell’art. 25 della l. n. 241 del 1990 l’esame dei documenti è gratuito. Il rilascio di copia è subordinato soltanto al rimborso  del  costo  di riproduzione, salve le disposizioni  vigenti  in  materia  di  bollo, nonché i diritti di ricerca e di visura.</w:t>
      </w:r>
    </w:p>
    <w:p w:rsidR="00F82F30" w:rsidRPr="00CF49AE" w:rsidRDefault="00F82F30" w:rsidP="00F82F30">
      <w:pPr>
        <w:ind w:left="360"/>
        <w:jc w:val="both"/>
      </w:pP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INFORMATIVA SUL TRATTAMENTO DEI DATI PERSONALI FORNITI CON LA RICHIESTA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Articolo 13 del d.lgs. 196/2003 - “Codice in materia di protezione dei dati personali”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1. Finalità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personali verranno trattati dal Consiglio regionale della Toscana per lo svolgimento delle proprie funzioni istituzionali in relazione al procedimento avviato.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2. Natura del conferimento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3. Modalità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In relazione alle finalità di cui sopra, il trattamento dei dati personali avverrà con modalità informatiche e manuali, in modo da garantire la riservatezza e la sicurezza degli stessi.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non saranno diffusi, potranno essere eventualmente utilizzati in maniera anonima per la creazione di profili degli utenti del servizio.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4. Categorie di soggetti ai quali i dati personali possono essere comunicati o che possono venirne a conoscenza in qualità di Responsabili o Incaricati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personali potranno essere comunicati ad altri soggetti pubblici e/o privati unicamente in forza di una disposizione di legge o di regolamento che lo preveda.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5. Diritti dell’interessato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6. Titolare e Responsabili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titolare del trattamento dei dati è la Regione Toscana – Consiglio Regionale;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responsabile del trattamento dei dati è il Responsabile della prevenzione della corruzione e della trasparenza.</w:t>
      </w:r>
    </w:p>
    <w:p w:rsidR="00D31B88" w:rsidRDefault="00D31B88"/>
    <w:sectPr w:rsidR="00D31B88" w:rsidSect="0079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0F" w:rsidRDefault="0018730F" w:rsidP="00F82F30">
      <w:r>
        <w:separator/>
      </w:r>
    </w:p>
  </w:endnote>
  <w:endnote w:type="continuationSeparator" w:id="0">
    <w:p w:rsidR="0018730F" w:rsidRDefault="0018730F" w:rsidP="00F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0F" w:rsidRDefault="0018730F" w:rsidP="00F82F30">
      <w:r>
        <w:separator/>
      </w:r>
    </w:p>
  </w:footnote>
  <w:footnote w:type="continuationSeparator" w:id="0">
    <w:p w:rsidR="0018730F" w:rsidRDefault="0018730F" w:rsidP="00F82F30">
      <w:r>
        <w:continuationSeparator/>
      </w:r>
    </w:p>
  </w:footnote>
  <w:footnote w:id="1">
    <w:p w:rsidR="00F82F30" w:rsidRDefault="00F82F30" w:rsidP="00F82F30">
      <w:pPr>
        <w:pStyle w:val="Testonotaapidipagina"/>
        <w:jc w:val="both"/>
      </w:pPr>
      <w:r>
        <w:rPr>
          <w:rStyle w:val="Caratterenotaapidipagina"/>
        </w:rPr>
        <w:footnoteRef/>
      </w:r>
      <w:r>
        <w:tab/>
        <w:t>Si prega di indicare gli estremi del documento (es. numero e data; numero di protocollo) e qualsiasi altro elemento che ne consenta l’identificazione.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30"/>
    <w:rsid w:val="0018730F"/>
    <w:rsid w:val="0073075E"/>
    <w:rsid w:val="00796AA8"/>
    <w:rsid w:val="00B25EEB"/>
    <w:rsid w:val="00D31B88"/>
    <w:rsid w:val="00F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Paperini Manuela</dc:creator>
  <cp:lastModifiedBy>s.zanobini</cp:lastModifiedBy>
  <cp:revision>3</cp:revision>
  <dcterms:created xsi:type="dcterms:W3CDTF">2017-12-29T13:21:00Z</dcterms:created>
  <dcterms:modified xsi:type="dcterms:W3CDTF">2018-03-15T13:51:00Z</dcterms:modified>
</cp:coreProperties>
</file>